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ED09D" w14:textId="77777777" w:rsidR="00952B7E" w:rsidRPr="0056730C" w:rsidRDefault="00AB3D0E">
      <w:pPr>
        <w:spacing w:line="240" w:lineRule="auto"/>
        <w:rPr>
          <w:rFonts w:ascii="Times New Roman" w:hAnsi="Times New Roman" w:cs="Times New Roman"/>
          <w:sz w:val="24"/>
          <w:szCs w:val="24"/>
        </w:rPr>
      </w:pPr>
      <w:r>
        <w:rPr>
          <w:rFonts w:ascii="Times New Roman" w:hAnsi="Times New Roman" w:cs="Times New Roman"/>
          <w:b/>
          <w:sz w:val="24"/>
          <w:szCs w:val="24"/>
        </w:rPr>
        <w:t xml:space="preserve">Virtual </w:t>
      </w:r>
      <w:r w:rsidR="00952B7E">
        <w:rPr>
          <w:rFonts w:ascii="Times New Roman" w:hAnsi="Times New Roman" w:cs="Times New Roman"/>
          <w:b/>
          <w:sz w:val="24"/>
          <w:szCs w:val="24"/>
        </w:rPr>
        <w:t>Booster Club</w:t>
      </w:r>
      <w:r>
        <w:rPr>
          <w:rFonts w:ascii="Times New Roman" w:hAnsi="Times New Roman" w:cs="Times New Roman"/>
          <w:b/>
          <w:sz w:val="24"/>
          <w:szCs w:val="24"/>
        </w:rPr>
        <w:t xml:space="preserve"> Board Meeting</w:t>
      </w:r>
      <w:r w:rsidR="00952B7E">
        <w:rPr>
          <w:rFonts w:ascii="Times New Roman" w:hAnsi="Times New Roman" w:cs="Times New Roman"/>
          <w:b/>
          <w:sz w:val="24"/>
          <w:szCs w:val="24"/>
        </w:rPr>
        <w:t xml:space="preserve"> via Zoom </w:t>
      </w:r>
      <w:r w:rsidR="00952B7E">
        <w:rPr>
          <w:rFonts w:ascii="Times New Roman" w:hAnsi="Times New Roman" w:cs="Times New Roman"/>
          <w:sz w:val="24"/>
          <w:szCs w:val="24"/>
        </w:rPr>
        <w:t xml:space="preserve">(due to </w:t>
      </w:r>
      <w:r w:rsidR="0056730C">
        <w:rPr>
          <w:rFonts w:ascii="Times New Roman" w:hAnsi="Times New Roman" w:cs="Times New Roman"/>
          <w:sz w:val="24"/>
          <w:szCs w:val="24"/>
        </w:rPr>
        <w:t>C</w:t>
      </w:r>
      <w:r w:rsidR="00D32E53">
        <w:rPr>
          <w:rFonts w:ascii="Times New Roman" w:hAnsi="Times New Roman" w:cs="Times New Roman"/>
          <w:sz w:val="24"/>
          <w:szCs w:val="24"/>
        </w:rPr>
        <w:t xml:space="preserve">OVID </w:t>
      </w:r>
      <w:r w:rsidR="0056730C">
        <w:rPr>
          <w:rFonts w:ascii="Times New Roman" w:hAnsi="Times New Roman" w:cs="Times New Roman"/>
          <w:sz w:val="24"/>
          <w:szCs w:val="24"/>
        </w:rPr>
        <w:t>-19 restrictions)</w:t>
      </w:r>
    </w:p>
    <w:p w14:paraId="04660FAC" w14:textId="77777777" w:rsidR="00A8546D" w:rsidRDefault="00A8546D">
      <w:pPr>
        <w:spacing w:line="240" w:lineRule="auto"/>
      </w:pPr>
      <w:r>
        <w:rPr>
          <w:rFonts w:ascii="Times New Roman" w:hAnsi="Times New Roman" w:cs="Times New Roman"/>
          <w:b/>
          <w:sz w:val="24"/>
          <w:szCs w:val="24"/>
        </w:rPr>
        <w:t>Date:</w:t>
      </w:r>
      <w:r>
        <w:rPr>
          <w:b/>
        </w:rPr>
        <w:tab/>
      </w:r>
      <w:r>
        <w:tab/>
      </w:r>
      <w:r w:rsidR="00CE61B8">
        <w:rPr>
          <w:rFonts w:ascii="Times New Roman" w:hAnsi="Times New Roman" w:cs="Times New Roman"/>
          <w:sz w:val="24"/>
          <w:szCs w:val="24"/>
        </w:rPr>
        <w:t>November 23</w:t>
      </w:r>
      <w:r w:rsidR="00407969">
        <w:rPr>
          <w:rFonts w:ascii="Times New Roman" w:hAnsi="Times New Roman" w:cs="Times New Roman"/>
          <w:sz w:val="24"/>
          <w:szCs w:val="24"/>
        </w:rPr>
        <w:t>, 2020</w:t>
      </w:r>
      <w:r w:rsidR="00CE61B8">
        <w:rPr>
          <w:rFonts w:ascii="Times New Roman" w:hAnsi="Times New Roman" w:cs="Times New Roman"/>
          <w:sz w:val="24"/>
          <w:szCs w:val="24"/>
        </w:rPr>
        <w:t xml:space="preserve"> (rescheduled from November 18, 2020)</w:t>
      </w:r>
    </w:p>
    <w:p w14:paraId="5A73FDE5" w14:textId="77777777" w:rsidR="00952B7E" w:rsidRPr="00952B7E" w:rsidRDefault="00A8546D" w:rsidP="00952B7E">
      <w:pPr>
        <w:spacing w:line="240" w:lineRule="auto"/>
        <w:ind w:left="1440" w:hanging="1440"/>
        <w:rPr>
          <w:rFonts w:ascii="Times New Roman" w:hAnsi="Times New Roman" w:cs="Times New Roman"/>
        </w:rPr>
      </w:pPr>
      <w:r>
        <w:rPr>
          <w:rFonts w:ascii="Times New Roman" w:hAnsi="Times New Roman" w:cs="Times New Roman"/>
          <w:b/>
          <w:sz w:val="24"/>
          <w:szCs w:val="24"/>
        </w:rPr>
        <w:t xml:space="preserve">Attendees: </w:t>
      </w:r>
      <w:r>
        <w:rPr>
          <w:rFonts w:ascii="Times New Roman" w:hAnsi="Times New Roman" w:cs="Times New Roman"/>
          <w:sz w:val="24"/>
          <w:szCs w:val="24"/>
        </w:rPr>
        <w:tab/>
      </w:r>
      <w:r w:rsidR="003E7CA0">
        <w:rPr>
          <w:rFonts w:ascii="Times New Roman" w:hAnsi="Times New Roman" w:cs="Times New Roman"/>
        </w:rPr>
        <w:t xml:space="preserve">Tom Goodlin, </w:t>
      </w:r>
      <w:r>
        <w:rPr>
          <w:rFonts w:ascii="Times New Roman" w:hAnsi="Times New Roman" w:cs="Times New Roman"/>
        </w:rPr>
        <w:t>April Cheadle</w:t>
      </w:r>
      <w:r w:rsidR="004573C1">
        <w:rPr>
          <w:rFonts w:ascii="Times New Roman" w:hAnsi="Times New Roman" w:cs="Times New Roman"/>
        </w:rPr>
        <w:t xml:space="preserve"> (&amp; Mews)</w:t>
      </w:r>
      <w:r>
        <w:rPr>
          <w:rFonts w:ascii="Times New Roman" w:hAnsi="Times New Roman" w:cs="Times New Roman"/>
        </w:rPr>
        <w:t xml:space="preserve">, </w:t>
      </w:r>
      <w:r w:rsidR="00D60CBA">
        <w:rPr>
          <w:rFonts w:ascii="Times New Roman" w:hAnsi="Times New Roman" w:cs="Times New Roman"/>
        </w:rPr>
        <w:t xml:space="preserve">Sheila Andrews, </w:t>
      </w:r>
      <w:r w:rsidR="00952B7E">
        <w:rPr>
          <w:rFonts w:ascii="Times New Roman" w:hAnsi="Times New Roman" w:cs="Times New Roman"/>
        </w:rPr>
        <w:t>Jessica Dubey</w:t>
      </w:r>
      <w:r w:rsidR="001C6A91">
        <w:rPr>
          <w:rFonts w:ascii="Times New Roman" w:hAnsi="Times New Roman" w:cs="Times New Roman"/>
        </w:rPr>
        <w:t>,</w:t>
      </w:r>
      <w:r w:rsidR="00952B7E">
        <w:rPr>
          <w:rFonts w:ascii="Times New Roman" w:hAnsi="Times New Roman" w:cs="Times New Roman"/>
        </w:rPr>
        <w:t xml:space="preserve"> </w:t>
      </w:r>
      <w:r w:rsidR="001C6A91">
        <w:rPr>
          <w:rFonts w:ascii="Times New Roman" w:hAnsi="Times New Roman" w:cs="Times New Roman"/>
        </w:rPr>
        <w:t>Quynh</w:t>
      </w:r>
      <w:r w:rsidR="00DE5962">
        <w:rPr>
          <w:rFonts w:ascii="Times New Roman" w:hAnsi="Times New Roman" w:cs="Times New Roman"/>
        </w:rPr>
        <w:t>-</w:t>
      </w:r>
      <w:r w:rsidR="001C6A91">
        <w:rPr>
          <w:rFonts w:ascii="Times New Roman" w:hAnsi="Times New Roman" w:cs="Times New Roman"/>
        </w:rPr>
        <w:t>A</w:t>
      </w:r>
      <w:r w:rsidR="00DE5962">
        <w:rPr>
          <w:rFonts w:ascii="Times New Roman" w:hAnsi="Times New Roman" w:cs="Times New Roman"/>
        </w:rPr>
        <w:t>nh</w:t>
      </w:r>
      <w:r w:rsidR="001C6A91">
        <w:rPr>
          <w:rFonts w:ascii="Times New Roman" w:hAnsi="Times New Roman" w:cs="Times New Roman"/>
        </w:rPr>
        <w:t xml:space="preserve"> Nguyen, </w:t>
      </w:r>
      <w:r w:rsidR="00952B7E">
        <w:rPr>
          <w:rFonts w:ascii="Times New Roman" w:hAnsi="Times New Roman" w:cs="Times New Roman"/>
        </w:rPr>
        <w:t xml:space="preserve">Sara Tifft, </w:t>
      </w:r>
      <w:r w:rsidR="00D60CBA">
        <w:rPr>
          <w:rFonts w:ascii="Times New Roman" w:hAnsi="Times New Roman" w:cs="Times New Roman"/>
        </w:rPr>
        <w:t>Anne Voegtlen</w:t>
      </w:r>
      <w:r w:rsidR="00952B7E">
        <w:rPr>
          <w:rFonts w:ascii="Times New Roman" w:hAnsi="Times New Roman" w:cs="Times New Roman"/>
        </w:rPr>
        <w:t xml:space="preserve"> </w:t>
      </w:r>
    </w:p>
    <w:p w14:paraId="2EE00DD0" w14:textId="77777777" w:rsidR="00A8546D" w:rsidRDefault="00A8546D">
      <w:pPr>
        <w:spacing w:line="240" w:lineRule="auto"/>
        <w:ind w:left="1440" w:hanging="1440"/>
      </w:pPr>
      <w:r>
        <w:rPr>
          <w:rFonts w:ascii="Times New Roman" w:hAnsi="Times New Roman" w:cs="Times New Roman"/>
          <w:b/>
          <w:sz w:val="24"/>
          <w:szCs w:val="24"/>
        </w:rPr>
        <w:t xml:space="preserve">Time: </w:t>
      </w:r>
      <w:r>
        <w:rPr>
          <w:rFonts w:ascii="Times New Roman" w:hAnsi="Times New Roman" w:cs="Times New Roman"/>
          <w:sz w:val="24"/>
          <w:szCs w:val="24"/>
        </w:rPr>
        <w:tab/>
      </w:r>
      <w:r w:rsidR="007C7908">
        <w:rPr>
          <w:rFonts w:ascii="Times New Roman" w:hAnsi="Times New Roman" w:cs="Times New Roman"/>
          <w:sz w:val="24"/>
          <w:szCs w:val="24"/>
        </w:rPr>
        <w:t>6:3</w:t>
      </w:r>
      <w:r w:rsidR="007E2602">
        <w:rPr>
          <w:rFonts w:ascii="Times New Roman" w:hAnsi="Times New Roman" w:cs="Times New Roman"/>
          <w:sz w:val="24"/>
          <w:szCs w:val="24"/>
        </w:rPr>
        <w:t xml:space="preserve">0 </w:t>
      </w:r>
      <w:r w:rsidR="007C7908">
        <w:rPr>
          <w:rFonts w:ascii="Times New Roman" w:hAnsi="Times New Roman" w:cs="Times New Roman"/>
          <w:sz w:val="24"/>
          <w:szCs w:val="24"/>
        </w:rPr>
        <w:t>pm</w:t>
      </w:r>
      <w:r>
        <w:rPr>
          <w:rFonts w:ascii="Times New Roman" w:hAnsi="Times New Roman" w:cs="Times New Roman"/>
          <w:sz w:val="24"/>
          <w:szCs w:val="24"/>
        </w:rPr>
        <w:t xml:space="preserve"> – </w:t>
      </w:r>
      <w:r w:rsidR="004573C1">
        <w:rPr>
          <w:rFonts w:ascii="Times New Roman" w:hAnsi="Times New Roman" w:cs="Times New Roman"/>
          <w:sz w:val="24"/>
          <w:szCs w:val="24"/>
        </w:rPr>
        <w:t>7:35</w:t>
      </w:r>
      <w:r>
        <w:rPr>
          <w:rFonts w:ascii="Times New Roman" w:hAnsi="Times New Roman" w:cs="Times New Roman"/>
          <w:sz w:val="24"/>
          <w:szCs w:val="24"/>
        </w:rPr>
        <w:t xml:space="preserve"> </w:t>
      </w:r>
      <w:r w:rsidR="003E7CA0">
        <w:rPr>
          <w:rFonts w:ascii="Times New Roman" w:hAnsi="Times New Roman" w:cs="Times New Roman"/>
          <w:sz w:val="24"/>
          <w:szCs w:val="24"/>
        </w:rPr>
        <w:t>p</w:t>
      </w:r>
      <w:r>
        <w:rPr>
          <w:rFonts w:ascii="Times New Roman" w:hAnsi="Times New Roman" w:cs="Times New Roman"/>
          <w:sz w:val="24"/>
          <w:szCs w:val="24"/>
        </w:rPr>
        <w:t>m</w:t>
      </w:r>
    </w:p>
    <w:p w14:paraId="647EB34F" w14:textId="77777777" w:rsidR="00A8546D" w:rsidRDefault="00A8546D">
      <w:pPr>
        <w:spacing w:line="240" w:lineRule="auto"/>
        <w:ind w:left="1440" w:hanging="1440"/>
      </w:pPr>
    </w:p>
    <w:p w14:paraId="6BB1DA3A" w14:textId="77777777" w:rsidR="00A8546D" w:rsidRDefault="00A8546D">
      <w:pPr>
        <w:spacing w:after="120" w:line="240" w:lineRule="auto"/>
      </w:pPr>
    </w:p>
    <w:p w14:paraId="210DDEEE" w14:textId="77777777" w:rsidR="003E7CA0" w:rsidRDefault="003E7CA0" w:rsidP="00952B7E">
      <w:pPr>
        <w:tabs>
          <w:tab w:val="left" w:pos="925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President’s Report/Approval of Minutes (Tom)</w:t>
      </w:r>
    </w:p>
    <w:p w14:paraId="2C2E0DAE" w14:textId="77777777" w:rsidR="003E7CA0" w:rsidRDefault="007C7908" w:rsidP="00952B7E">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It was moved and seconded to approve the </w:t>
      </w:r>
      <w:r w:rsidR="004E7FB9">
        <w:rPr>
          <w:rFonts w:ascii="Times New Roman" w:hAnsi="Times New Roman" w:cs="Times New Roman"/>
          <w:sz w:val="24"/>
          <w:szCs w:val="24"/>
        </w:rPr>
        <w:t xml:space="preserve">draft </w:t>
      </w:r>
      <w:r>
        <w:rPr>
          <w:rFonts w:ascii="Times New Roman" w:hAnsi="Times New Roman" w:cs="Times New Roman"/>
          <w:sz w:val="24"/>
          <w:szCs w:val="24"/>
        </w:rPr>
        <w:t xml:space="preserve">minutes of our last meeting, held on </w:t>
      </w:r>
      <w:r w:rsidR="00407969">
        <w:rPr>
          <w:rFonts w:ascii="Times New Roman" w:hAnsi="Times New Roman" w:cs="Times New Roman"/>
          <w:sz w:val="24"/>
          <w:szCs w:val="24"/>
        </w:rPr>
        <w:t>October</w:t>
      </w:r>
      <w:r w:rsidR="004E7FB9">
        <w:rPr>
          <w:rFonts w:ascii="Times New Roman" w:hAnsi="Times New Roman" w:cs="Times New Roman"/>
          <w:sz w:val="24"/>
          <w:szCs w:val="24"/>
        </w:rPr>
        <w:t xml:space="preserve"> </w:t>
      </w:r>
      <w:r w:rsidR="00407969">
        <w:rPr>
          <w:rFonts w:ascii="Times New Roman" w:hAnsi="Times New Roman" w:cs="Times New Roman"/>
          <w:sz w:val="24"/>
          <w:szCs w:val="24"/>
        </w:rPr>
        <w:t>21</w:t>
      </w:r>
      <w:r>
        <w:rPr>
          <w:rFonts w:ascii="Times New Roman" w:hAnsi="Times New Roman" w:cs="Times New Roman"/>
          <w:sz w:val="24"/>
          <w:szCs w:val="24"/>
        </w:rPr>
        <w:t>, 2020.</w:t>
      </w:r>
    </w:p>
    <w:p w14:paraId="7DCF8F0B" w14:textId="77777777" w:rsidR="00AF34E5" w:rsidRPr="007C7908" w:rsidRDefault="00AF34E5" w:rsidP="00952B7E">
      <w:pPr>
        <w:tabs>
          <w:tab w:val="left" w:pos="9255"/>
        </w:tabs>
        <w:spacing w:line="240" w:lineRule="auto"/>
        <w:rPr>
          <w:rFonts w:ascii="Times New Roman" w:hAnsi="Times New Roman" w:cs="Times New Roman"/>
          <w:sz w:val="24"/>
          <w:szCs w:val="24"/>
        </w:rPr>
      </w:pPr>
    </w:p>
    <w:p w14:paraId="1EAF9A1A" w14:textId="77777777" w:rsidR="003E7CA0" w:rsidRPr="007C7908" w:rsidRDefault="003E7CA0" w:rsidP="003E7CA0">
      <w:pPr>
        <w:tabs>
          <w:tab w:val="left" w:pos="9255"/>
        </w:tabs>
        <w:spacing w:line="240" w:lineRule="auto"/>
        <w:rPr>
          <w:rFonts w:ascii="Times New Roman" w:hAnsi="Times New Roman" w:cs="Times New Roman"/>
          <w:b/>
          <w:sz w:val="24"/>
          <w:szCs w:val="24"/>
          <w:u w:val="single"/>
        </w:rPr>
      </w:pPr>
      <w:r w:rsidRPr="007C7908">
        <w:rPr>
          <w:rFonts w:ascii="Times New Roman" w:hAnsi="Times New Roman" w:cs="Times New Roman"/>
          <w:b/>
          <w:sz w:val="24"/>
          <w:szCs w:val="24"/>
          <w:u w:val="single"/>
        </w:rPr>
        <w:t>Communication Director’s Report (Sheila)</w:t>
      </w:r>
    </w:p>
    <w:p w14:paraId="51B789B9" w14:textId="77777777" w:rsidR="000F3D38" w:rsidRDefault="000F3D38" w:rsidP="003E7CA0">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Sheila had nothing new to report, other than two types of questions coming up for her lately.</w:t>
      </w:r>
    </w:p>
    <w:p w14:paraId="092B537B" w14:textId="77777777" w:rsidR="00A637A6" w:rsidRDefault="000F3D38" w:rsidP="003E7CA0">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The first is her question to the rest of the Board:  How should she communicate to people about the Booster Club support for the recent and highly successful parka program?</w:t>
      </w:r>
    </w:p>
    <w:p w14:paraId="5E2E3DEB" w14:textId="77777777" w:rsidR="000F3D38" w:rsidRDefault="000F3D38" w:rsidP="003E7CA0">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The second is one that’s been posed to her by swimmers:  How should they register and pay for Booster Club dues, if they wish to do that?</w:t>
      </w:r>
    </w:p>
    <w:p w14:paraId="2F0A4EF7" w14:textId="77777777" w:rsidR="000F3D38" w:rsidRDefault="000F3D38" w:rsidP="003E7CA0">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These questions were held for discussion after the budget discussion.</w:t>
      </w:r>
    </w:p>
    <w:p w14:paraId="39843777" w14:textId="77777777" w:rsidR="00407969" w:rsidRPr="007C7908" w:rsidRDefault="00407969" w:rsidP="00407969">
      <w:pPr>
        <w:tabs>
          <w:tab w:val="left" w:pos="9255"/>
        </w:tabs>
        <w:spacing w:line="240" w:lineRule="auto"/>
        <w:rPr>
          <w:rFonts w:ascii="Times New Roman" w:hAnsi="Times New Roman" w:cs="Times New Roman"/>
          <w:sz w:val="24"/>
          <w:szCs w:val="24"/>
        </w:rPr>
      </w:pPr>
    </w:p>
    <w:p w14:paraId="2050B2FD" w14:textId="77777777" w:rsidR="00332F15" w:rsidRPr="00407969" w:rsidRDefault="00407969" w:rsidP="003E7CA0">
      <w:pPr>
        <w:tabs>
          <w:tab w:val="left" w:pos="925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Treasurer’s</w:t>
      </w:r>
      <w:r w:rsidRPr="007C7908">
        <w:rPr>
          <w:rFonts w:ascii="Times New Roman" w:hAnsi="Times New Roman" w:cs="Times New Roman"/>
          <w:b/>
          <w:sz w:val="24"/>
          <w:szCs w:val="24"/>
          <w:u w:val="single"/>
        </w:rPr>
        <w:t xml:space="preserve"> Report (</w:t>
      </w:r>
      <w:r>
        <w:rPr>
          <w:rFonts w:ascii="Times New Roman" w:hAnsi="Times New Roman" w:cs="Times New Roman"/>
          <w:b/>
          <w:sz w:val="24"/>
          <w:szCs w:val="24"/>
          <w:u w:val="single"/>
        </w:rPr>
        <w:t>Sara</w:t>
      </w:r>
      <w:r w:rsidRPr="007C7908">
        <w:rPr>
          <w:rFonts w:ascii="Times New Roman" w:hAnsi="Times New Roman" w:cs="Times New Roman"/>
          <w:b/>
          <w:sz w:val="24"/>
          <w:szCs w:val="24"/>
          <w:u w:val="single"/>
        </w:rPr>
        <w:t>)</w:t>
      </w:r>
    </w:p>
    <w:p w14:paraId="52EF56D2" w14:textId="77777777" w:rsidR="00407969" w:rsidRPr="00EA71BE" w:rsidRDefault="000F3D38" w:rsidP="00407969">
      <w:pPr>
        <w:tabs>
          <w:tab w:val="left" w:pos="9255"/>
        </w:tabs>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Revised </w:t>
      </w:r>
      <w:r w:rsidR="00407969" w:rsidRPr="00EA71BE">
        <w:rPr>
          <w:rFonts w:ascii="Times New Roman" w:hAnsi="Times New Roman" w:cs="Times New Roman"/>
          <w:b/>
          <w:bCs/>
          <w:sz w:val="24"/>
          <w:szCs w:val="24"/>
        </w:rPr>
        <w:t xml:space="preserve">Draft Budget for </w:t>
      </w:r>
      <w:r>
        <w:rPr>
          <w:rFonts w:ascii="Times New Roman" w:hAnsi="Times New Roman" w:cs="Times New Roman"/>
          <w:b/>
          <w:bCs/>
          <w:sz w:val="24"/>
          <w:szCs w:val="24"/>
        </w:rPr>
        <w:t xml:space="preserve">this </w:t>
      </w:r>
      <w:r w:rsidR="00407969" w:rsidRPr="00EA71BE">
        <w:rPr>
          <w:rFonts w:ascii="Times New Roman" w:hAnsi="Times New Roman" w:cs="Times New Roman"/>
          <w:b/>
          <w:bCs/>
          <w:sz w:val="24"/>
          <w:szCs w:val="24"/>
        </w:rPr>
        <w:t>Fiscal Year:</w:t>
      </w:r>
    </w:p>
    <w:p w14:paraId="42E297FF" w14:textId="77777777" w:rsidR="00407969" w:rsidRDefault="00407969" w:rsidP="00407969">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Sara submitted a revised Budget </w:t>
      </w:r>
      <w:r w:rsidR="000F3D38">
        <w:rPr>
          <w:rFonts w:ascii="Times New Roman" w:hAnsi="Times New Roman" w:cs="Times New Roman"/>
          <w:sz w:val="24"/>
          <w:szCs w:val="24"/>
        </w:rPr>
        <w:t>and Budget notes, for the Fiscal Year running from September 1, 2020 thru August 31, 2021.  Both revisions were</w:t>
      </w:r>
      <w:r>
        <w:rPr>
          <w:rFonts w:ascii="Times New Roman" w:hAnsi="Times New Roman" w:cs="Times New Roman"/>
          <w:sz w:val="24"/>
          <w:szCs w:val="24"/>
        </w:rPr>
        <w:t xml:space="preserve"> dated as of November 21, 2020.  Th</w:t>
      </w:r>
      <w:r w:rsidR="000F3D38">
        <w:rPr>
          <w:rFonts w:ascii="Times New Roman" w:hAnsi="Times New Roman" w:cs="Times New Roman"/>
          <w:sz w:val="24"/>
          <w:szCs w:val="24"/>
        </w:rPr>
        <w:t>e</w:t>
      </w:r>
      <w:r>
        <w:rPr>
          <w:rFonts w:ascii="Times New Roman" w:hAnsi="Times New Roman" w:cs="Times New Roman"/>
          <w:sz w:val="24"/>
          <w:szCs w:val="24"/>
        </w:rPr>
        <w:t xml:space="preserve"> revised Budget still contains some items which are speculative, because the feasibility of those expenditures will depend on the uncertain course of the pandemic.  </w:t>
      </w:r>
      <w:r w:rsidR="000F3D38">
        <w:rPr>
          <w:rFonts w:ascii="Times New Roman" w:hAnsi="Times New Roman" w:cs="Times New Roman"/>
          <w:sz w:val="24"/>
          <w:szCs w:val="24"/>
        </w:rPr>
        <w:t xml:space="preserve">The budget adds dollars for BAM swim caps and subtracts dollars for coach travel and training expenses.  A summer social is left in, as a hopeful marker for pandemic progress.  Financial aid for swimmers was increased.  If actual expenditures and income matched the draft Budget presented at the meeting, the BAM Booster Club’s cash balance at fiscal year-end, August 31, 2021 would be - </w:t>
      </w:r>
      <w:r w:rsidR="00BA7D0D">
        <w:rPr>
          <w:rFonts w:ascii="Times New Roman" w:hAnsi="Times New Roman" w:cs="Times New Roman"/>
          <w:sz w:val="24"/>
          <w:szCs w:val="24"/>
        </w:rPr>
        <w:t>$141.67</w:t>
      </w:r>
      <w:r w:rsidR="000F3D38">
        <w:rPr>
          <w:rFonts w:ascii="Times New Roman" w:hAnsi="Times New Roman" w:cs="Times New Roman"/>
          <w:sz w:val="24"/>
          <w:szCs w:val="24"/>
        </w:rPr>
        <w:t xml:space="preserve">. </w:t>
      </w:r>
    </w:p>
    <w:p w14:paraId="09EDE616" w14:textId="77777777" w:rsidR="000F3D38" w:rsidRDefault="000F3D38" w:rsidP="00407969">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In our discussion, it was confirmed that only Sara, April and Megan will know who’s getting assistance.  We asked April if she could remind </w:t>
      </w:r>
      <w:proofErr w:type="spellStart"/>
      <w:r>
        <w:rPr>
          <w:rFonts w:ascii="Times New Roman" w:hAnsi="Times New Roman" w:cs="Times New Roman"/>
          <w:sz w:val="24"/>
          <w:szCs w:val="24"/>
        </w:rPr>
        <w:t>BAMmers</w:t>
      </w:r>
      <w:proofErr w:type="spellEnd"/>
      <w:r>
        <w:rPr>
          <w:rFonts w:ascii="Times New Roman" w:hAnsi="Times New Roman" w:cs="Times New Roman"/>
          <w:sz w:val="24"/>
          <w:szCs w:val="24"/>
        </w:rPr>
        <w:t xml:space="preserve"> again that assistance is available, and she will do that.</w:t>
      </w:r>
    </w:p>
    <w:p w14:paraId="06A0824F" w14:textId="28578F64" w:rsidR="000F3D38" w:rsidRDefault="000F3D38" w:rsidP="00407969">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We discussed whether our draft budget should show a negative number, and agreed that </w:t>
      </w:r>
      <w:r w:rsidR="00D748FD">
        <w:rPr>
          <w:rFonts w:ascii="Times New Roman" w:hAnsi="Times New Roman" w:cs="Times New Roman"/>
          <w:sz w:val="24"/>
          <w:szCs w:val="24"/>
        </w:rPr>
        <w:t xml:space="preserve">generally </w:t>
      </w:r>
      <w:r>
        <w:rPr>
          <w:rFonts w:ascii="Times New Roman" w:hAnsi="Times New Roman" w:cs="Times New Roman"/>
          <w:sz w:val="24"/>
          <w:szCs w:val="24"/>
        </w:rPr>
        <w:t xml:space="preserve">it should not.  </w:t>
      </w:r>
      <w:r w:rsidR="00D748FD">
        <w:rPr>
          <w:rFonts w:ascii="Times New Roman" w:hAnsi="Times New Roman" w:cs="Times New Roman"/>
          <w:sz w:val="24"/>
          <w:szCs w:val="24"/>
        </w:rPr>
        <w:t xml:space="preserve">However, </w:t>
      </w:r>
      <w:r>
        <w:rPr>
          <w:rFonts w:ascii="Times New Roman" w:hAnsi="Times New Roman" w:cs="Times New Roman"/>
          <w:sz w:val="24"/>
          <w:szCs w:val="24"/>
        </w:rPr>
        <w:t xml:space="preserve">Sara considers the budget an evolving thing, subject to change as the year unfolds, </w:t>
      </w:r>
      <w:r w:rsidR="00D748FD">
        <w:rPr>
          <w:rFonts w:ascii="Times New Roman" w:hAnsi="Times New Roman" w:cs="Times New Roman"/>
          <w:sz w:val="24"/>
          <w:szCs w:val="24"/>
        </w:rPr>
        <w:t>and proposes that we manage it during this unusual pandemic year</w:t>
      </w:r>
      <w:r>
        <w:rPr>
          <w:rFonts w:ascii="Times New Roman" w:hAnsi="Times New Roman" w:cs="Times New Roman"/>
          <w:sz w:val="24"/>
          <w:szCs w:val="24"/>
        </w:rPr>
        <w:t>, to result in a small but positive year-end balance.  It was moved and seconded that this should be done.</w:t>
      </w:r>
    </w:p>
    <w:p w14:paraId="56B3B989" w14:textId="77777777" w:rsidR="000F3D38" w:rsidRDefault="000F3D38" w:rsidP="00407969">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Another budget-related matter came up during Coach April’s report.  We discussed whether the Board should amend the terms of our </w:t>
      </w:r>
      <w:r w:rsidR="00BA7D0D">
        <w:rPr>
          <w:rFonts w:ascii="Times New Roman" w:hAnsi="Times New Roman" w:cs="Times New Roman"/>
          <w:sz w:val="24"/>
          <w:szCs w:val="24"/>
        </w:rPr>
        <w:t xml:space="preserve">potential </w:t>
      </w:r>
      <w:r>
        <w:rPr>
          <w:rFonts w:ascii="Times New Roman" w:hAnsi="Times New Roman" w:cs="Times New Roman"/>
          <w:sz w:val="24"/>
          <w:szCs w:val="24"/>
        </w:rPr>
        <w:t>financial assistance to swimmers, to include up to 50% coverage of USMS annual fees.  It was moved and seconded</w:t>
      </w:r>
      <w:r w:rsidR="005B3ACD">
        <w:rPr>
          <w:rFonts w:ascii="Times New Roman" w:hAnsi="Times New Roman" w:cs="Times New Roman"/>
          <w:sz w:val="24"/>
          <w:szCs w:val="24"/>
        </w:rPr>
        <w:t>, and</w:t>
      </w:r>
      <w:r>
        <w:rPr>
          <w:rFonts w:ascii="Times New Roman" w:hAnsi="Times New Roman" w:cs="Times New Roman"/>
          <w:sz w:val="24"/>
          <w:szCs w:val="24"/>
        </w:rPr>
        <w:t xml:space="preserve"> unanimously </w:t>
      </w:r>
      <w:r w:rsidR="005B3ACD">
        <w:rPr>
          <w:rFonts w:ascii="Times New Roman" w:hAnsi="Times New Roman" w:cs="Times New Roman"/>
          <w:sz w:val="24"/>
          <w:szCs w:val="24"/>
        </w:rPr>
        <w:t xml:space="preserve">approved, </w:t>
      </w:r>
      <w:r>
        <w:rPr>
          <w:rFonts w:ascii="Times New Roman" w:hAnsi="Times New Roman" w:cs="Times New Roman"/>
          <w:sz w:val="24"/>
          <w:szCs w:val="24"/>
        </w:rPr>
        <w:t xml:space="preserve">that we will add this to the potential forms of assistance </w:t>
      </w:r>
      <w:r w:rsidR="00BA7D0D">
        <w:rPr>
          <w:rFonts w:ascii="Times New Roman" w:hAnsi="Times New Roman" w:cs="Times New Roman"/>
          <w:sz w:val="24"/>
          <w:szCs w:val="24"/>
        </w:rPr>
        <w:t xml:space="preserve">that a </w:t>
      </w:r>
      <w:r>
        <w:rPr>
          <w:rFonts w:ascii="Times New Roman" w:hAnsi="Times New Roman" w:cs="Times New Roman"/>
          <w:sz w:val="24"/>
          <w:szCs w:val="24"/>
        </w:rPr>
        <w:t>swimmer</w:t>
      </w:r>
      <w:r w:rsidR="00BA7D0D">
        <w:rPr>
          <w:rFonts w:ascii="Times New Roman" w:hAnsi="Times New Roman" w:cs="Times New Roman"/>
          <w:sz w:val="24"/>
          <w:szCs w:val="24"/>
        </w:rPr>
        <w:t xml:space="preserve"> might request</w:t>
      </w:r>
      <w:r>
        <w:rPr>
          <w:rFonts w:ascii="Times New Roman" w:hAnsi="Times New Roman" w:cs="Times New Roman"/>
          <w:sz w:val="24"/>
          <w:szCs w:val="24"/>
        </w:rPr>
        <w:t>.</w:t>
      </w:r>
    </w:p>
    <w:p w14:paraId="47E19662" w14:textId="77777777" w:rsidR="00BA7D0D" w:rsidRDefault="00BA7D0D" w:rsidP="00407969">
      <w:pPr>
        <w:tabs>
          <w:tab w:val="left" w:pos="9255"/>
        </w:tabs>
        <w:spacing w:line="240" w:lineRule="auto"/>
        <w:rPr>
          <w:rFonts w:ascii="Times New Roman" w:hAnsi="Times New Roman" w:cs="Times New Roman"/>
          <w:sz w:val="24"/>
          <w:szCs w:val="24"/>
        </w:rPr>
      </w:pPr>
    </w:p>
    <w:p w14:paraId="345310BC" w14:textId="77777777" w:rsidR="00407969" w:rsidRPr="00EA71BE" w:rsidRDefault="00407969" w:rsidP="00407969">
      <w:pPr>
        <w:tabs>
          <w:tab w:val="left" w:pos="9255"/>
        </w:tabs>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Current </w:t>
      </w:r>
      <w:r w:rsidRPr="00EA71BE">
        <w:rPr>
          <w:rFonts w:ascii="Times New Roman" w:hAnsi="Times New Roman" w:cs="Times New Roman"/>
          <w:b/>
          <w:bCs/>
          <w:sz w:val="24"/>
          <w:szCs w:val="24"/>
        </w:rPr>
        <w:t>Signatories on Kitsap Bank Account:</w:t>
      </w:r>
    </w:p>
    <w:p w14:paraId="71B5BBAF" w14:textId="77777777" w:rsidR="00BA7D0D" w:rsidRPr="00BA7D0D" w:rsidRDefault="00407969" w:rsidP="00BA7D0D">
      <w:pPr>
        <w:suppressAutoHyphens w:val="0"/>
        <w:spacing w:after="0" w:line="240" w:lineRule="auto"/>
        <w:rPr>
          <w:rFonts w:ascii="Times New Roman" w:eastAsia="Times New Roman" w:hAnsi="Times New Roman" w:cs="Times New Roman"/>
          <w:color w:val="000000"/>
          <w:kern w:val="0"/>
          <w:lang w:eastAsia="zh-CN"/>
        </w:rPr>
      </w:pPr>
      <w:r>
        <w:rPr>
          <w:rFonts w:ascii="Times New Roman" w:eastAsia="Times New Roman" w:hAnsi="Times New Roman" w:cs="Times New Roman"/>
          <w:color w:val="000000"/>
          <w:kern w:val="0"/>
          <w:sz w:val="24"/>
          <w:szCs w:val="24"/>
          <w:lang w:eastAsia="zh-CN"/>
        </w:rPr>
        <w:t>Tom and Sara both are now</w:t>
      </w:r>
      <w:r w:rsidRPr="00446E58">
        <w:rPr>
          <w:rFonts w:ascii="Times New Roman" w:eastAsia="Times New Roman" w:hAnsi="Times New Roman" w:cs="Times New Roman"/>
          <w:color w:val="000000"/>
          <w:kern w:val="0"/>
          <w:sz w:val="24"/>
          <w:szCs w:val="24"/>
          <w:lang w:eastAsia="zh-CN"/>
        </w:rPr>
        <w:t xml:space="preserve"> authorized signatories on the Kitsap Bank checking account</w:t>
      </w:r>
      <w:r>
        <w:rPr>
          <w:rFonts w:ascii="Times New Roman" w:eastAsia="Times New Roman" w:hAnsi="Times New Roman" w:cs="Times New Roman"/>
          <w:color w:val="000000"/>
          <w:kern w:val="0"/>
          <w:sz w:val="24"/>
          <w:szCs w:val="24"/>
          <w:lang w:eastAsia="zh-CN"/>
        </w:rPr>
        <w:t>, based on a resolution passed at our most recent board meeting</w:t>
      </w:r>
      <w:r w:rsidRPr="00446E58">
        <w:rPr>
          <w:rFonts w:ascii="Times New Roman" w:eastAsia="Times New Roman" w:hAnsi="Times New Roman" w:cs="Times New Roman"/>
          <w:color w:val="000000"/>
          <w:kern w:val="0"/>
          <w:sz w:val="24"/>
          <w:szCs w:val="24"/>
          <w:lang w:eastAsia="zh-CN"/>
        </w:rPr>
        <w:t xml:space="preserve">.  </w:t>
      </w:r>
      <w:r w:rsidR="00BA7D0D">
        <w:rPr>
          <w:rFonts w:ascii="Times New Roman" w:eastAsia="Times New Roman" w:hAnsi="Times New Roman" w:cs="Times New Roman"/>
          <w:color w:val="000000"/>
          <w:kern w:val="0"/>
          <w:lang w:eastAsia="zh-CN"/>
        </w:rPr>
        <w:t>By</w:t>
      </w:r>
      <w:r>
        <w:rPr>
          <w:rFonts w:ascii="Times New Roman" w:eastAsia="Times New Roman" w:hAnsi="Times New Roman" w:cs="Times New Roman"/>
          <w:color w:val="000000"/>
          <w:kern w:val="0"/>
          <w:lang w:eastAsia="zh-CN"/>
        </w:rPr>
        <w:t xml:space="preserve"> the same resolution, </w:t>
      </w:r>
      <w:r w:rsidRPr="00446E58">
        <w:rPr>
          <w:rFonts w:ascii="Times New Roman" w:eastAsia="Times New Roman" w:hAnsi="Times New Roman" w:cs="Times New Roman"/>
          <w:color w:val="000000"/>
          <w:kern w:val="0"/>
          <w:sz w:val="24"/>
          <w:szCs w:val="24"/>
          <w:lang w:eastAsia="zh-CN"/>
        </w:rPr>
        <w:t>Rodney Stevens</w:t>
      </w:r>
      <w:r>
        <w:rPr>
          <w:rFonts w:ascii="Times New Roman" w:eastAsia="Times New Roman" w:hAnsi="Times New Roman" w:cs="Times New Roman"/>
          <w:color w:val="000000"/>
          <w:kern w:val="0"/>
          <w:sz w:val="24"/>
          <w:szCs w:val="24"/>
          <w:lang w:eastAsia="zh-CN"/>
        </w:rPr>
        <w:t xml:space="preserve"> has been removed as a signer on the Kitsap Bank checking account.</w:t>
      </w:r>
    </w:p>
    <w:p w14:paraId="63EE1C09" w14:textId="77777777" w:rsidR="00BA7D0D" w:rsidRDefault="00BA7D0D" w:rsidP="00952B7E">
      <w:pPr>
        <w:tabs>
          <w:tab w:val="left" w:pos="9255"/>
        </w:tabs>
        <w:spacing w:line="240" w:lineRule="auto"/>
        <w:rPr>
          <w:rFonts w:ascii="Times New Roman" w:hAnsi="Times New Roman" w:cs="Times New Roman"/>
          <w:b/>
          <w:sz w:val="24"/>
          <w:szCs w:val="24"/>
          <w:u w:val="single"/>
        </w:rPr>
      </w:pPr>
    </w:p>
    <w:p w14:paraId="40B68207" w14:textId="77777777" w:rsidR="005B3ACD" w:rsidRDefault="005B3ACD" w:rsidP="00952B7E">
      <w:pPr>
        <w:tabs>
          <w:tab w:val="left" w:pos="9255"/>
        </w:tabs>
        <w:spacing w:line="240" w:lineRule="auto"/>
        <w:rPr>
          <w:rFonts w:ascii="Times New Roman" w:hAnsi="Times New Roman" w:cs="Times New Roman"/>
          <w:b/>
          <w:sz w:val="24"/>
          <w:szCs w:val="24"/>
          <w:u w:val="single"/>
        </w:rPr>
      </w:pPr>
    </w:p>
    <w:p w14:paraId="34A70A94" w14:textId="77777777" w:rsidR="005F3DDD" w:rsidRDefault="005F3DDD" w:rsidP="00952B7E">
      <w:pPr>
        <w:tabs>
          <w:tab w:val="left" w:pos="9255"/>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Coach’s Report (April)</w:t>
      </w:r>
    </w:p>
    <w:p w14:paraId="074DA6E9" w14:textId="77777777" w:rsidR="000F3D38" w:rsidRDefault="000F3D38" w:rsidP="00952B7E">
      <w:pPr>
        <w:tabs>
          <w:tab w:val="left" w:pos="9255"/>
        </w:tabs>
        <w:spacing w:line="240" w:lineRule="auto"/>
        <w:rPr>
          <w:rFonts w:ascii="Times New Roman" w:hAnsi="Times New Roman" w:cs="Times New Roman"/>
          <w:bCs/>
          <w:sz w:val="24"/>
          <w:szCs w:val="24"/>
        </w:rPr>
      </w:pPr>
      <w:r>
        <w:rPr>
          <w:rFonts w:ascii="Times New Roman" w:hAnsi="Times New Roman" w:cs="Times New Roman"/>
          <w:bCs/>
          <w:sz w:val="24"/>
          <w:szCs w:val="24"/>
        </w:rPr>
        <w:t>US Masters signups</w:t>
      </w:r>
      <w:r w:rsidR="00BA7D0D">
        <w:rPr>
          <w:rFonts w:ascii="Times New Roman" w:hAnsi="Times New Roman" w:cs="Times New Roman"/>
          <w:bCs/>
          <w:sz w:val="24"/>
          <w:szCs w:val="24"/>
        </w:rPr>
        <w:t xml:space="preserve"> are</w:t>
      </w:r>
      <w:r>
        <w:rPr>
          <w:rFonts w:ascii="Times New Roman" w:hAnsi="Times New Roman" w:cs="Times New Roman"/>
          <w:bCs/>
          <w:sz w:val="24"/>
          <w:szCs w:val="24"/>
        </w:rPr>
        <w:t xml:space="preserve"> required </w:t>
      </w:r>
      <w:r w:rsidR="00BA7D0D">
        <w:rPr>
          <w:rFonts w:ascii="Times New Roman" w:hAnsi="Times New Roman" w:cs="Times New Roman"/>
          <w:bCs/>
          <w:sz w:val="24"/>
          <w:szCs w:val="24"/>
        </w:rPr>
        <w:t xml:space="preserve">of each swimmer who wants </w:t>
      </w:r>
      <w:r>
        <w:rPr>
          <w:rFonts w:ascii="Times New Roman" w:hAnsi="Times New Roman" w:cs="Times New Roman"/>
          <w:bCs/>
          <w:sz w:val="24"/>
          <w:szCs w:val="24"/>
        </w:rPr>
        <w:t>to swim with BA</w:t>
      </w:r>
      <w:r w:rsidR="00BA7D0D">
        <w:rPr>
          <w:rFonts w:ascii="Times New Roman" w:hAnsi="Times New Roman" w:cs="Times New Roman"/>
          <w:bCs/>
          <w:sz w:val="24"/>
          <w:szCs w:val="24"/>
        </w:rPr>
        <w:t>M.  These registrations</w:t>
      </w:r>
      <w:r>
        <w:rPr>
          <w:rFonts w:ascii="Times New Roman" w:hAnsi="Times New Roman" w:cs="Times New Roman"/>
          <w:bCs/>
          <w:sz w:val="24"/>
          <w:szCs w:val="24"/>
        </w:rPr>
        <w:t xml:space="preserve"> are open now and will be open until December 31.  There is a financial incentive to coaches to get people to renew their memberships.  April also is looking for grants to support BAM, and initially </w:t>
      </w:r>
      <w:r w:rsidR="00BA7D0D">
        <w:rPr>
          <w:rFonts w:ascii="Times New Roman" w:hAnsi="Times New Roman" w:cs="Times New Roman"/>
          <w:bCs/>
          <w:sz w:val="24"/>
          <w:szCs w:val="24"/>
        </w:rPr>
        <w:t xml:space="preserve">she has </w:t>
      </w:r>
      <w:r>
        <w:rPr>
          <w:rFonts w:ascii="Times New Roman" w:hAnsi="Times New Roman" w:cs="Times New Roman"/>
          <w:bCs/>
          <w:sz w:val="24"/>
          <w:szCs w:val="24"/>
        </w:rPr>
        <w:t>approached PN</w:t>
      </w:r>
      <w:r w:rsidR="00BA7D0D">
        <w:rPr>
          <w:rFonts w:ascii="Times New Roman" w:hAnsi="Times New Roman" w:cs="Times New Roman"/>
          <w:bCs/>
          <w:sz w:val="24"/>
          <w:szCs w:val="24"/>
        </w:rPr>
        <w:t>A</w:t>
      </w:r>
      <w:r>
        <w:rPr>
          <w:rFonts w:ascii="Times New Roman" w:hAnsi="Times New Roman" w:cs="Times New Roman"/>
          <w:bCs/>
          <w:sz w:val="24"/>
          <w:szCs w:val="24"/>
        </w:rPr>
        <w:t xml:space="preserve"> and USMS.</w:t>
      </w:r>
    </w:p>
    <w:p w14:paraId="4908F5A3" w14:textId="77777777" w:rsidR="000F3D38" w:rsidRDefault="000F3D38" w:rsidP="00952B7E">
      <w:pPr>
        <w:tabs>
          <w:tab w:val="left" w:pos="925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PNA gave a grant that helped April cover a budget deficit she had </w:t>
      </w:r>
      <w:r w:rsidR="00BA7D0D">
        <w:rPr>
          <w:rFonts w:ascii="Times New Roman" w:hAnsi="Times New Roman" w:cs="Times New Roman"/>
          <w:bCs/>
          <w:sz w:val="24"/>
          <w:szCs w:val="24"/>
        </w:rPr>
        <w:t xml:space="preserve">developed </w:t>
      </w:r>
      <w:r>
        <w:rPr>
          <w:rFonts w:ascii="Times New Roman" w:hAnsi="Times New Roman" w:cs="Times New Roman"/>
          <w:bCs/>
          <w:sz w:val="24"/>
          <w:szCs w:val="24"/>
        </w:rPr>
        <w:t xml:space="preserve">with Parks &amp; Rec.  This removed </w:t>
      </w:r>
      <w:r w:rsidR="00BA7D0D">
        <w:rPr>
          <w:rFonts w:ascii="Times New Roman" w:hAnsi="Times New Roman" w:cs="Times New Roman"/>
          <w:bCs/>
          <w:sz w:val="24"/>
          <w:szCs w:val="24"/>
        </w:rPr>
        <w:t xml:space="preserve">a bit of the </w:t>
      </w:r>
      <w:r>
        <w:rPr>
          <w:rFonts w:ascii="Times New Roman" w:hAnsi="Times New Roman" w:cs="Times New Roman"/>
          <w:bCs/>
          <w:sz w:val="24"/>
          <w:szCs w:val="24"/>
        </w:rPr>
        <w:t xml:space="preserve">pressure on </w:t>
      </w:r>
      <w:r w:rsidR="00BA7D0D">
        <w:rPr>
          <w:rFonts w:ascii="Times New Roman" w:hAnsi="Times New Roman" w:cs="Times New Roman"/>
          <w:bCs/>
          <w:sz w:val="24"/>
          <w:szCs w:val="24"/>
        </w:rPr>
        <w:t>expense</w:t>
      </w:r>
      <w:r>
        <w:rPr>
          <w:rFonts w:ascii="Times New Roman" w:hAnsi="Times New Roman" w:cs="Times New Roman"/>
          <w:bCs/>
          <w:sz w:val="24"/>
          <w:szCs w:val="24"/>
        </w:rPr>
        <w:t xml:space="preserve"> </w:t>
      </w:r>
      <w:r w:rsidR="00BA7D0D">
        <w:rPr>
          <w:rFonts w:ascii="Times New Roman" w:hAnsi="Times New Roman" w:cs="Times New Roman"/>
          <w:bCs/>
          <w:sz w:val="24"/>
          <w:szCs w:val="24"/>
        </w:rPr>
        <w:t xml:space="preserve">coverage by </w:t>
      </w:r>
      <w:r>
        <w:rPr>
          <w:rFonts w:ascii="Times New Roman" w:hAnsi="Times New Roman" w:cs="Times New Roman"/>
          <w:bCs/>
          <w:sz w:val="24"/>
          <w:szCs w:val="24"/>
        </w:rPr>
        <w:t>swim signups</w:t>
      </w:r>
      <w:r w:rsidR="00BA7D0D">
        <w:rPr>
          <w:rFonts w:ascii="Times New Roman" w:hAnsi="Times New Roman" w:cs="Times New Roman"/>
          <w:bCs/>
          <w:sz w:val="24"/>
          <w:szCs w:val="24"/>
        </w:rPr>
        <w:t xml:space="preserve"> alone.  It</w:t>
      </w:r>
      <w:r>
        <w:rPr>
          <w:rFonts w:ascii="Times New Roman" w:hAnsi="Times New Roman" w:cs="Times New Roman"/>
          <w:bCs/>
          <w:sz w:val="24"/>
          <w:szCs w:val="24"/>
        </w:rPr>
        <w:t xml:space="preserve"> helped cover costs of having Kate back as an assistant coach.  It also helped with cost</w:t>
      </w:r>
      <w:r w:rsidR="005B3ACD">
        <w:rPr>
          <w:rFonts w:ascii="Times New Roman" w:hAnsi="Times New Roman" w:cs="Times New Roman"/>
          <w:bCs/>
          <w:sz w:val="24"/>
          <w:szCs w:val="24"/>
        </w:rPr>
        <w:t>s</w:t>
      </w:r>
      <w:r>
        <w:rPr>
          <w:rFonts w:ascii="Times New Roman" w:hAnsi="Times New Roman" w:cs="Times New Roman"/>
          <w:bCs/>
          <w:sz w:val="24"/>
          <w:szCs w:val="24"/>
        </w:rPr>
        <w:t xml:space="preserve"> of </w:t>
      </w:r>
      <w:r w:rsidR="00BA7D0D">
        <w:rPr>
          <w:rFonts w:ascii="Times New Roman" w:hAnsi="Times New Roman" w:cs="Times New Roman"/>
          <w:bCs/>
          <w:sz w:val="24"/>
          <w:szCs w:val="24"/>
        </w:rPr>
        <w:t xml:space="preserve">other necessary items, like </w:t>
      </w:r>
      <w:r w:rsidR="005B3ACD">
        <w:rPr>
          <w:rFonts w:ascii="Times New Roman" w:hAnsi="Times New Roman" w:cs="Times New Roman"/>
          <w:bCs/>
          <w:sz w:val="24"/>
          <w:szCs w:val="24"/>
        </w:rPr>
        <w:t>better</w:t>
      </w:r>
      <w:r>
        <w:rPr>
          <w:rFonts w:ascii="Times New Roman" w:hAnsi="Times New Roman" w:cs="Times New Roman"/>
          <w:bCs/>
          <w:sz w:val="24"/>
          <w:szCs w:val="24"/>
        </w:rPr>
        <w:t xml:space="preserve"> the</w:t>
      </w:r>
      <w:r w:rsidR="005B3ACD">
        <w:rPr>
          <w:rFonts w:ascii="Times New Roman" w:hAnsi="Times New Roman" w:cs="Times New Roman"/>
          <w:bCs/>
          <w:sz w:val="24"/>
          <w:szCs w:val="24"/>
        </w:rPr>
        <w:t>r</w:t>
      </w:r>
      <w:r>
        <w:rPr>
          <w:rFonts w:ascii="Times New Roman" w:hAnsi="Times New Roman" w:cs="Times New Roman"/>
          <w:bCs/>
          <w:sz w:val="24"/>
          <w:szCs w:val="24"/>
        </w:rPr>
        <w:t xml:space="preserve">mometers, extra cones and </w:t>
      </w:r>
      <w:r w:rsidR="00BA7D0D">
        <w:rPr>
          <w:rFonts w:ascii="Times New Roman" w:hAnsi="Times New Roman" w:cs="Times New Roman"/>
          <w:bCs/>
          <w:sz w:val="24"/>
          <w:szCs w:val="24"/>
        </w:rPr>
        <w:t>the like</w:t>
      </w:r>
      <w:r>
        <w:rPr>
          <w:rFonts w:ascii="Times New Roman" w:hAnsi="Times New Roman" w:cs="Times New Roman"/>
          <w:bCs/>
          <w:sz w:val="24"/>
          <w:szCs w:val="24"/>
        </w:rPr>
        <w:t>.</w:t>
      </w:r>
    </w:p>
    <w:p w14:paraId="77C44282" w14:textId="77777777" w:rsidR="000F3D38" w:rsidRDefault="000F3D38" w:rsidP="00952B7E">
      <w:pPr>
        <w:tabs>
          <w:tab w:val="left" w:pos="925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April hopes to hear from USMS </w:t>
      </w:r>
      <w:r w:rsidR="00BA7D0D">
        <w:rPr>
          <w:rFonts w:ascii="Times New Roman" w:hAnsi="Times New Roman" w:cs="Times New Roman"/>
          <w:bCs/>
          <w:sz w:val="24"/>
          <w:szCs w:val="24"/>
        </w:rPr>
        <w:t>about that grant prospect</w:t>
      </w:r>
      <w:r w:rsidR="005B3ACD">
        <w:rPr>
          <w:rFonts w:ascii="Times New Roman" w:hAnsi="Times New Roman" w:cs="Times New Roman"/>
          <w:bCs/>
          <w:sz w:val="24"/>
          <w:szCs w:val="24"/>
        </w:rPr>
        <w:t xml:space="preserve"> with</w:t>
      </w:r>
      <w:r>
        <w:rPr>
          <w:rFonts w:ascii="Times New Roman" w:hAnsi="Times New Roman" w:cs="Times New Roman"/>
          <w:bCs/>
          <w:sz w:val="24"/>
          <w:szCs w:val="24"/>
        </w:rPr>
        <w:t>in the next couple of weeks.</w:t>
      </w:r>
    </w:p>
    <w:p w14:paraId="3F385C54" w14:textId="77777777" w:rsidR="000F3D38" w:rsidRDefault="00BA7D0D" w:rsidP="00952B7E">
      <w:pPr>
        <w:tabs>
          <w:tab w:val="left" w:pos="925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April confirmed that she and </w:t>
      </w:r>
      <w:r w:rsidR="000F3D38">
        <w:rPr>
          <w:rFonts w:ascii="Times New Roman" w:hAnsi="Times New Roman" w:cs="Times New Roman"/>
          <w:bCs/>
          <w:sz w:val="24"/>
          <w:szCs w:val="24"/>
        </w:rPr>
        <w:t xml:space="preserve">Parks &amp; Rec consider the </w:t>
      </w:r>
      <w:r>
        <w:rPr>
          <w:rFonts w:ascii="Times New Roman" w:hAnsi="Times New Roman" w:cs="Times New Roman"/>
          <w:bCs/>
          <w:sz w:val="24"/>
          <w:szCs w:val="24"/>
        </w:rPr>
        <w:t xml:space="preserve">annual fall BAM </w:t>
      </w:r>
      <w:r w:rsidR="000F3D38">
        <w:rPr>
          <w:rFonts w:ascii="Times New Roman" w:hAnsi="Times New Roman" w:cs="Times New Roman"/>
          <w:bCs/>
          <w:sz w:val="24"/>
          <w:szCs w:val="24"/>
        </w:rPr>
        <w:t xml:space="preserve">registration </w:t>
      </w:r>
      <w:r>
        <w:rPr>
          <w:rFonts w:ascii="Times New Roman" w:hAnsi="Times New Roman" w:cs="Times New Roman"/>
          <w:bCs/>
          <w:sz w:val="24"/>
          <w:szCs w:val="24"/>
        </w:rPr>
        <w:t>process as complete.  E</w:t>
      </w:r>
      <w:r w:rsidR="000F3D38">
        <w:rPr>
          <w:rFonts w:ascii="Times New Roman" w:hAnsi="Times New Roman" w:cs="Times New Roman"/>
          <w:bCs/>
          <w:sz w:val="24"/>
          <w:szCs w:val="24"/>
        </w:rPr>
        <w:t xml:space="preserve">xisting </w:t>
      </w:r>
      <w:proofErr w:type="spellStart"/>
      <w:r w:rsidR="000F3D38">
        <w:rPr>
          <w:rFonts w:ascii="Times New Roman" w:hAnsi="Times New Roman" w:cs="Times New Roman"/>
          <w:bCs/>
          <w:sz w:val="24"/>
          <w:szCs w:val="24"/>
        </w:rPr>
        <w:t>BAMmers</w:t>
      </w:r>
      <w:proofErr w:type="spellEnd"/>
      <w:r w:rsidR="000F3D38">
        <w:rPr>
          <w:rFonts w:ascii="Times New Roman" w:hAnsi="Times New Roman" w:cs="Times New Roman"/>
          <w:bCs/>
          <w:sz w:val="24"/>
          <w:szCs w:val="24"/>
        </w:rPr>
        <w:t xml:space="preserve"> </w:t>
      </w:r>
      <w:r>
        <w:rPr>
          <w:rFonts w:ascii="Times New Roman" w:hAnsi="Times New Roman" w:cs="Times New Roman"/>
          <w:bCs/>
          <w:sz w:val="24"/>
          <w:szCs w:val="24"/>
        </w:rPr>
        <w:t xml:space="preserve">are </w:t>
      </w:r>
      <w:r w:rsidR="000F3D38">
        <w:rPr>
          <w:rFonts w:ascii="Times New Roman" w:hAnsi="Times New Roman" w:cs="Times New Roman"/>
          <w:bCs/>
          <w:sz w:val="24"/>
          <w:szCs w:val="24"/>
        </w:rPr>
        <w:t xml:space="preserve">carried over into the new year.  </w:t>
      </w:r>
      <w:r>
        <w:rPr>
          <w:rFonts w:ascii="Times New Roman" w:hAnsi="Times New Roman" w:cs="Times New Roman"/>
          <w:bCs/>
          <w:sz w:val="24"/>
          <w:szCs w:val="24"/>
        </w:rPr>
        <w:t xml:space="preserve">A related question was raised about additional members, and </w:t>
      </w:r>
      <w:r w:rsidR="000F3D38">
        <w:rPr>
          <w:rFonts w:ascii="Times New Roman" w:hAnsi="Times New Roman" w:cs="Times New Roman"/>
          <w:bCs/>
          <w:sz w:val="24"/>
          <w:szCs w:val="24"/>
        </w:rPr>
        <w:t>April confirmed that we are not yet able to take on new BAM members.</w:t>
      </w:r>
      <w:r>
        <w:rPr>
          <w:rFonts w:ascii="Times New Roman" w:hAnsi="Times New Roman" w:cs="Times New Roman"/>
          <w:bCs/>
          <w:sz w:val="24"/>
          <w:szCs w:val="24"/>
        </w:rPr>
        <w:t xml:space="preserve">  This is primarily driven by the continuing limits on pool usage, such as maximum swimmers per lane and maximum numbers of total swimmers under COVID-related restrictions.  When we get to a point </w:t>
      </w:r>
      <w:r w:rsidR="005B3ACD">
        <w:rPr>
          <w:rFonts w:ascii="Times New Roman" w:hAnsi="Times New Roman" w:cs="Times New Roman"/>
          <w:bCs/>
          <w:sz w:val="24"/>
          <w:szCs w:val="24"/>
        </w:rPr>
        <w:t>where</w:t>
      </w:r>
      <w:r>
        <w:rPr>
          <w:rFonts w:ascii="Times New Roman" w:hAnsi="Times New Roman" w:cs="Times New Roman"/>
          <w:bCs/>
          <w:sz w:val="24"/>
          <w:szCs w:val="24"/>
        </w:rPr>
        <w:t xml:space="preserve"> we can have 3 swimmers in each lane, April might be able to revisit taking on new BAM members.</w:t>
      </w:r>
    </w:p>
    <w:p w14:paraId="703AD9F4" w14:textId="77777777" w:rsidR="00BA7D0D" w:rsidRDefault="00BA7D0D" w:rsidP="00952B7E">
      <w:pPr>
        <w:tabs>
          <w:tab w:val="left" w:pos="9255"/>
        </w:tabs>
        <w:spacing w:line="240" w:lineRule="auto"/>
        <w:rPr>
          <w:rFonts w:ascii="Times New Roman" w:hAnsi="Times New Roman" w:cs="Times New Roman"/>
          <w:bCs/>
          <w:sz w:val="24"/>
          <w:szCs w:val="24"/>
        </w:rPr>
      </w:pPr>
      <w:r>
        <w:rPr>
          <w:rFonts w:ascii="Times New Roman" w:hAnsi="Times New Roman" w:cs="Times New Roman"/>
          <w:bCs/>
          <w:sz w:val="24"/>
          <w:szCs w:val="24"/>
        </w:rPr>
        <w:t>The overall schedule of available swim slots has changed slightly</w:t>
      </w:r>
      <w:r w:rsidR="005B3ACD">
        <w:rPr>
          <w:rFonts w:ascii="Times New Roman" w:hAnsi="Times New Roman" w:cs="Times New Roman"/>
          <w:bCs/>
          <w:sz w:val="24"/>
          <w:szCs w:val="24"/>
        </w:rPr>
        <w:t>, based on signup numbers</w:t>
      </w:r>
      <w:r>
        <w:rPr>
          <w:rFonts w:ascii="Times New Roman" w:hAnsi="Times New Roman" w:cs="Times New Roman"/>
          <w:bCs/>
          <w:sz w:val="24"/>
          <w:szCs w:val="24"/>
        </w:rPr>
        <w:t xml:space="preserve">.  The Monday 5am slot is gone.  However, the good news for all of us is that April has made her budget for the last two weeks, with existing signup levels.  </w:t>
      </w:r>
    </w:p>
    <w:p w14:paraId="1CC864DF" w14:textId="77777777" w:rsidR="00BA7D0D" w:rsidRDefault="00BA7D0D" w:rsidP="00952B7E">
      <w:pPr>
        <w:tabs>
          <w:tab w:val="left" w:pos="9255"/>
        </w:tabs>
        <w:spacing w:line="240" w:lineRule="auto"/>
        <w:rPr>
          <w:rFonts w:ascii="Times New Roman" w:hAnsi="Times New Roman" w:cs="Times New Roman"/>
          <w:bCs/>
          <w:sz w:val="24"/>
          <w:szCs w:val="24"/>
        </w:rPr>
      </w:pPr>
      <w:r>
        <w:rPr>
          <w:rFonts w:ascii="Times New Roman" w:hAnsi="Times New Roman" w:cs="Times New Roman"/>
          <w:bCs/>
          <w:sz w:val="24"/>
          <w:szCs w:val="24"/>
        </w:rPr>
        <w:t>The year-end BAM schedule will have a holiday closure from December 25 through January 3, 2021.  The pool might have limited open times while the BAM program is on break, but that’s still to be determined.</w:t>
      </w:r>
    </w:p>
    <w:p w14:paraId="4ED282F9" w14:textId="77777777" w:rsidR="00446E58" w:rsidRPr="00446E58" w:rsidRDefault="00446E58" w:rsidP="00446E58">
      <w:pPr>
        <w:suppressAutoHyphens w:val="0"/>
        <w:spacing w:after="0" w:line="240" w:lineRule="auto"/>
        <w:rPr>
          <w:rFonts w:eastAsia="Times New Roman" w:cs="Times New Roman"/>
          <w:color w:val="000000"/>
          <w:kern w:val="0"/>
          <w:lang w:eastAsia="zh-CN"/>
        </w:rPr>
      </w:pPr>
    </w:p>
    <w:p w14:paraId="7CF75AA0" w14:textId="77777777" w:rsidR="00C43D9F" w:rsidRDefault="00C43D9F">
      <w:pPr>
        <w:tabs>
          <w:tab w:val="left" w:pos="9255"/>
        </w:tabs>
        <w:spacing w:line="240" w:lineRule="auto"/>
        <w:rPr>
          <w:rFonts w:ascii="Times New Roman" w:hAnsi="Times New Roman" w:cs="Times New Roman"/>
          <w:b/>
          <w:bCs/>
          <w:sz w:val="24"/>
          <w:szCs w:val="24"/>
          <w:u w:val="single"/>
        </w:rPr>
      </w:pPr>
    </w:p>
    <w:p w14:paraId="385CB9F7" w14:textId="77777777" w:rsidR="005B3ACD" w:rsidRDefault="005B3ACD">
      <w:pPr>
        <w:tabs>
          <w:tab w:val="left" w:pos="9255"/>
        </w:tabs>
        <w:spacing w:line="240" w:lineRule="auto"/>
        <w:rPr>
          <w:rFonts w:ascii="Times New Roman" w:hAnsi="Times New Roman" w:cs="Times New Roman"/>
          <w:b/>
          <w:bCs/>
          <w:sz w:val="24"/>
          <w:szCs w:val="24"/>
          <w:u w:val="single"/>
        </w:rPr>
      </w:pPr>
    </w:p>
    <w:p w14:paraId="58570CB9" w14:textId="77777777" w:rsidR="005B3ACD" w:rsidRDefault="005B3ACD">
      <w:pPr>
        <w:tabs>
          <w:tab w:val="left" w:pos="9255"/>
        </w:tabs>
        <w:spacing w:line="240" w:lineRule="auto"/>
        <w:rPr>
          <w:rFonts w:ascii="Times New Roman" w:hAnsi="Times New Roman" w:cs="Times New Roman"/>
          <w:b/>
          <w:bCs/>
          <w:sz w:val="24"/>
          <w:szCs w:val="24"/>
          <w:u w:val="single"/>
        </w:rPr>
      </w:pPr>
    </w:p>
    <w:p w14:paraId="1E9006CD" w14:textId="77777777" w:rsidR="00F72190" w:rsidRPr="00F72190" w:rsidRDefault="00F72190">
      <w:pPr>
        <w:tabs>
          <w:tab w:val="left" w:pos="9255"/>
        </w:tabs>
        <w:spacing w:line="240" w:lineRule="auto"/>
        <w:rPr>
          <w:rFonts w:ascii="Times New Roman" w:hAnsi="Times New Roman" w:cs="Times New Roman"/>
          <w:b/>
          <w:bCs/>
          <w:sz w:val="24"/>
          <w:szCs w:val="24"/>
          <w:u w:val="single"/>
        </w:rPr>
      </w:pPr>
      <w:r w:rsidRPr="00F72190">
        <w:rPr>
          <w:rFonts w:ascii="Times New Roman" w:hAnsi="Times New Roman" w:cs="Times New Roman"/>
          <w:b/>
          <w:bCs/>
          <w:sz w:val="24"/>
          <w:szCs w:val="24"/>
          <w:u w:val="single"/>
        </w:rPr>
        <w:t>Other Old and New Business</w:t>
      </w:r>
    </w:p>
    <w:p w14:paraId="1661A80A" w14:textId="77777777" w:rsidR="008B6239" w:rsidRDefault="00407969" w:rsidP="00626AFC">
      <w:pPr>
        <w:tabs>
          <w:tab w:val="left" w:pos="9255"/>
        </w:tabs>
        <w:spacing w:line="240" w:lineRule="auto"/>
        <w:rPr>
          <w:rFonts w:ascii="Times New Roman" w:hAnsi="Times New Roman" w:cs="Times New Roman"/>
          <w:sz w:val="24"/>
          <w:szCs w:val="24"/>
        </w:rPr>
      </w:pPr>
      <w:r>
        <w:rPr>
          <w:rFonts w:ascii="Times New Roman" w:hAnsi="Times New Roman" w:cs="Times New Roman"/>
          <w:b/>
          <w:bCs/>
          <w:sz w:val="24"/>
          <w:szCs w:val="24"/>
        </w:rPr>
        <w:t>Revisit BAM Booster Club Donations</w:t>
      </w:r>
      <w:r w:rsidR="00332F15" w:rsidRPr="00332F15">
        <w:rPr>
          <w:rFonts w:ascii="Times New Roman" w:hAnsi="Times New Roman" w:cs="Times New Roman"/>
          <w:b/>
          <w:bCs/>
          <w:sz w:val="24"/>
          <w:szCs w:val="24"/>
        </w:rPr>
        <w:t>:</w:t>
      </w:r>
      <w:r w:rsidR="00332F15">
        <w:rPr>
          <w:rFonts w:ascii="Times New Roman" w:hAnsi="Times New Roman" w:cs="Times New Roman"/>
          <w:sz w:val="24"/>
          <w:szCs w:val="24"/>
        </w:rPr>
        <w:t xml:space="preserve">  </w:t>
      </w:r>
    </w:p>
    <w:p w14:paraId="3B7838A3" w14:textId="77777777" w:rsidR="00BA7D0D" w:rsidRDefault="005B3ACD" w:rsidP="00BA7D0D">
      <w:pPr>
        <w:tabs>
          <w:tab w:val="left" w:pos="925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To follow up on Sheila’s questions earlier in the meeting, </w:t>
      </w:r>
      <w:r w:rsidR="00BA7D0D">
        <w:rPr>
          <w:rFonts w:ascii="Times New Roman" w:hAnsi="Times New Roman" w:cs="Times New Roman"/>
          <w:bCs/>
          <w:sz w:val="24"/>
          <w:szCs w:val="24"/>
        </w:rPr>
        <w:t xml:space="preserve">Jessica suggested that we send out an update on Booster club status, and invite individual donations.  Sheila agreed that it’s reasonable to get something out by early December.  </w:t>
      </w:r>
    </w:p>
    <w:p w14:paraId="0E21971D" w14:textId="77777777" w:rsidR="00952294" w:rsidRPr="008B6239" w:rsidRDefault="00952294" w:rsidP="00626AFC">
      <w:pPr>
        <w:tabs>
          <w:tab w:val="left" w:pos="9255"/>
        </w:tabs>
        <w:spacing w:line="240" w:lineRule="auto"/>
        <w:rPr>
          <w:rFonts w:ascii="Times New Roman" w:hAnsi="Times New Roman" w:cs="Times New Roman"/>
          <w:sz w:val="24"/>
          <w:szCs w:val="24"/>
        </w:rPr>
      </w:pPr>
    </w:p>
    <w:p w14:paraId="39AEFB78" w14:textId="77777777" w:rsidR="00F72190" w:rsidRDefault="000F3D38" w:rsidP="00407969">
      <w:pPr>
        <w:tabs>
          <w:tab w:val="left" w:pos="9255"/>
        </w:tabs>
        <w:spacing w:line="240" w:lineRule="auto"/>
        <w:rPr>
          <w:rFonts w:ascii="Times New Roman" w:hAnsi="Times New Roman" w:cs="Times New Roman"/>
          <w:sz w:val="24"/>
          <w:szCs w:val="24"/>
        </w:rPr>
      </w:pPr>
      <w:r>
        <w:rPr>
          <w:rFonts w:ascii="Times New Roman" w:hAnsi="Times New Roman" w:cs="Times New Roman"/>
          <w:b/>
          <w:bCs/>
          <w:sz w:val="24"/>
          <w:szCs w:val="24"/>
        </w:rPr>
        <w:t>Zoom Party December</w:t>
      </w:r>
      <w:r w:rsidR="00332F15" w:rsidRPr="00332F15">
        <w:rPr>
          <w:rFonts w:ascii="Times New Roman" w:hAnsi="Times New Roman" w:cs="Times New Roman"/>
          <w:b/>
          <w:bCs/>
          <w:sz w:val="24"/>
          <w:szCs w:val="24"/>
        </w:rPr>
        <w:t>:</w:t>
      </w:r>
      <w:r w:rsidR="00332F15">
        <w:rPr>
          <w:rFonts w:ascii="Times New Roman" w:hAnsi="Times New Roman" w:cs="Times New Roman"/>
          <w:sz w:val="24"/>
          <w:szCs w:val="24"/>
        </w:rPr>
        <w:t xml:space="preserve">  </w:t>
      </w:r>
    </w:p>
    <w:p w14:paraId="08F1EC76" w14:textId="77777777" w:rsidR="00F63D6F" w:rsidRDefault="00BA7D0D">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Jessica, our Meet Director, proposed a way for us to do </w:t>
      </w:r>
      <w:r w:rsidR="005B3ACD">
        <w:rPr>
          <w:rFonts w:ascii="Times New Roman" w:hAnsi="Times New Roman" w:cs="Times New Roman"/>
          <w:sz w:val="24"/>
          <w:szCs w:val="24"/>
        </w:rPr>
        <w:t xml:space="preserve">just that – meet each other in </w:t>
      </w:r>
      <w:r>
        <w:rPr>
          <w:rFonts w:ascii="Times New Roman" w:hAnsi="Times New Roman" w:cs="Times New Roman"/>
          <w:sz w:val="24"/>
          <w:szCs w:val="24"/>
        </w:rPr>
        <w:t xml:space="preserve">some form of BAM holiday party.  The general idea is a Zoom party, offering conversation and games and a chance for people to gather – at least virtually.  This would give April a chance to speak to people.  It would give all of us swimmers a chance to talk with each other!  It would let us honor Don Myrick, a swimmer </w:t>
      </w:r>
      <w:r w:rsidR="005B3ACD">
        <w:rPr>
          <w:rFonts w:ascii="Times New Roman" w:hAnsi="Times New Roman" w:cs="Times New Roman"/>
          <w:sz w:val="24"/>
          <w:szCs w:val="24"/>
        </w:rPr>
        <w:t xml:space="preserve">and good friend </w:t>
      </w:r>
      <w:r>
        <w:rPr>
          <w:rFonts w:ascii="Times New Roman" w:hAnsi="Times New Roman" w:cs="Times New Roman"/>
          <w:sz w:val="24"/>
          <w:szCs w:val="24"/>
        </w:rPr>
        <w:t xml:space="preserve">we lost this year.  And it would let us honor and support the wider circle of losses </w:t>
      </w:r>
      <w:r w:rsidR="005B3ACD">
        <w:rPr>
          <w:rFonts w:ascii="Times New Roman" w:hAnsi="Times New Roman" w:cs="Times New Roman"/>
          <w:sz w:val="24"/>
          <w:szCs w:val="24"/>
        </w:rPr>
        <w:t xml:space="preserve">and challenges </w:t>
      </w:r>
      <w:r>
        <w:rPr>
          <w:rFonts w:ascii="Times New Roman" w:hAnsi="Times New Roman" w:cs="Times New Roman"/>
          <w:sz w:val="24"/>
          <w:szCs w:val="24"/>
        </w:rPr>
        <w:t xml:space="preserve">experienced by our whole BAM community this year.  </w:t>
      </w:r>
    </w:p>
    <w:p w14:paraId="44091161" w14:textId="77777777" w:rsidR="00BA7D0D" w:rsidRDefault="00BA7D0D">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Jessica, who may </w:t>
      </w:r>
      <w:r w:rsidR="005B3ACD">
        <w:rPr>
          <w:rFonts w:ascii="Times New Roman" w:hAnsi="Times New Roman" w:cs="Times New Roman"/>
          <w:sz w:val="24"/>
          <w:szCs w:val="24"/>
        </w:rPr>
        <w:t>from now on</w:t>
      </w:r>
      <w:r>
        <w:rPr>
          <w:rFonts w:ascii="Times New Roman" w:hAnsi="Times New Roman" w:cs="Times New Roman"/>
          <w:sz w:val="24"/>
          <w:szCs w:val="24"/>
        </w:rPr>
        <w:t xml:space="preserve"> be known as Ruby Dubey, will work on ideas for games and ways of provoking good talk among partygoers.  Anne will work on a slideshow of swimming pictures.  </w:t>
      </w:r>
    </w:p>
    <w:p w14:paraId="2AEC9E04" w14:textId="77777777" w:rsidR="00BA7D0D" w:rsidRDefault="00BA7D0D">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The timing:  Thursday evening, December 17, 7 pm to 8 pm.</w:t>
      </w:r>
    </w:p>
    <w:p w14:paraId="5276C8E2" w14:textId="77777777" w:rsidR="00BA7D0D" w:rsidRPr="003E7CA0" w:rsidRDefault="00BA7D0D">
      <w:pPr>
        <w:tabs>
          <w:tab w:val="left" w:pos="9255"/>
        </w:tabs>
        <w:spacing w:line="240" w:lineRule="auto"/>
        <w:rPr>
          <w:rFonts w:ascii="Times New Roman" w:hAnsi="Times New Roman" w:cs="Times New Roman"/>
          <w:sz w:val="24"/>
          <w:szCs w:val="24"/>
        </w:rPr>
      </w:pPr>
    </w:p>
    <w:p w14:paraId="3205603E" w14:textId="77777777" w:rsidR="003E7CA0" w:rsidRDefault="00A8546D" w:rsidP="0052340D">
      <w:pPr>
        <w:tabs>
          <w:tab w:val="left" w:pos="9255"/>
        </w:tabs>
        <w:spacing w:line="240" w:lineRule="auto"/>
        <w:rPr>
          <w:rFonts w:ascii="Times New Roman" w:hAnsi="Times New Roman" w:cs="Times New Roman"/>
          <w:sz w:val="24"/>
          <w:szCs w:val="24"/>
        </w:rPr>
      </w:pPr>
      <w:r>
        <w:rPr>
          <w:rFonts w:ascii="Times New Roman" w:hAnsi="Times New Roman" w:cs="Times New Roman"/>
          <w:b/>
          <w:sz w:val="24"/>
          <w:szCs w:val="24"/>
          <w:u w:val="single"/>
        </w:rPr>
        <w:t>Next Meeting</w:t>
      </w:r>
      <w:r w:rsidRPr="001C53B8">
        <w:rPr>
          <w:rFonts w:ascii="Times New Roman" w:hAnsi="Times New Roman" w:cs="Times New Roman"/>
          <w:b/>
          <w:sz w:val="24"/>
          <w:szCs w:val="24"/>
        </w:rPr>
        <w:t>:</w:t>
      </w:r>
      <w:r w:rsidR="00407702" w:rsidRPr="001C53B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A7D0D">
        <w:rPr>
          <w:rFonts w:ascii="Times New Roman" w:hAnsi="Times New Roman" w:cs="Times New Roman"/>
          <w:b/>
          <w:sz w:val="24"/>
          <w:szCs w:val="24"/>
        </w:rPr>
        <w:t xml:space="preserve">  </w:t>
      </w:r>
      <w:r w:rsidR="00407969">
        <w:rPr>
          <w:rFonts w:ascii="Times New Roman" w:hAnsi="Times New Roman" w:cs="Times New Roman"/>
          <w:sz w:val="24"/>
          <w:szCs w:val="24"/>
        </w:rPr>
        <w:t>December</w:t>
      </w:r>
      <w:r w:rsidR="001C53B8">
        <w:rPr>
          <w:rFonts w:ascii="Times New Roman" w:hAnsi="Times New Roman" w:cs="Times New Roman"/>
          <w:sz w:val="24"/>
          <w:szCs w:val="24"/>
        </w:rPr>
        <w:t xml:space="preserve"> 1</w:t>
      </w:r>
      <w:r w:rsidR="00407969">
        <w:rPr>
          <w:rFonts w:ascii="Times New Roman" w:hAnsi="Times New Roman" w:cs="Times New Roman"/>
          <w:sz w:val="24"/>
          <w:szCs w:val="24"/>
        </w:rPr>
        <w:t>6</w:t>
      </w:r>
      <w:r>
        <w:rPr>
          <w:rFonts w:ascii="Times New Roman" w:hAnsi="Times New Roman" w:cs="Times New Roman"/>
          <w:sz w:val="24"/>
          <w:szCs w:val="24"/>
        </w:rPr>
        <w:t xml:space="preserve">, 2020 at </w:t>
      </w:r>
      <w:r w:rsidR="003E7CA0">
        <w:rPr>
          <w:rFonts w:ascii="Times New Roman" w:hAnsi="Times New Roman" w:cs="Times New Roman"/>
          <w:sz w:val="24"/>
          <w:szCs w:val="24"/>
        </w:rPr>
        <w:t xml:space="preserve">6:30pm </w:t>
      </w:r>
    </w:p>
    <w:p w14:paraId="1349F1B5" w14:textId="77777777" w:rsidR="000F3D38" w:rsidRDefault="000F3D38" w:rsidP="0052340D">
      <w:pPr>
        <w:tabs>
          <w:tab w:val="left" w:pos="9255"/>
        </w:tabs>
        <w:spacing w:line="240" w:lineRule="auto"/>
        <w:rPr>
          <w:rFonts w:ascii="Times New Roman" w:hAnsi="Times New Roman" w:cs="Times New Roman"/>
          <w:sz w:val="24"/>
          <w:szCs w:val="24"/>
        </w:rPr>
      </w:pPr>
      <w:r w:rsidRPr="000F3D38">
        <w:rPr>
          <w:rFonts w:ascii="Times New Roman" w:hAnsi="Times New Roman" w:cs="Times New Roman"/>
          <w:b/>
          <w:bCs/>
          <w:sz w:val="24"/>
          <w:szCs w:val="24"/>
          <w:u w:val="single"/>
        </w:rPr>
        <w:t>Zoom Party</w:t>
      </w:r>
      <w:r w:rsidRPr="000F3D38">
        <w:rPr>
          <w:rFonts w:ascii="Times New Roman" w:hAnsi="Times New Roman" w:cs="Times New Roman"/>
          <w:b/>
          <w:bCs/>
          <w:sz w:val="24"/>
          <w:szCs w:val="24"/>
        </w:rPr>
        <w:t>:</w:t>
      </w:r>
      <w:r>
        <w:rPr>
          <w:rFonts w:ascii="Times New Roman" w:hAnsi="Times New Roman" w:cs="Times New Roman"/>
          <w:sz w:val="24"/>
          <w:szCs w:val="24"/>
        </w:rPr>
        <w:t xml:space="preserve">      December </w:t>
      </w:r>
      <w:r w:rsidR="00BA7D0D">
        <w:rPr>
          <w:rFonts w:ascii="Times New Roman" w:hAnsi="Times New Roman" w:cs="Times New Roman"/>
          <w:sz w:val="24"/>
          <w:szCs w:val="24"/>
        </w:rPr>
        <w:t>17</w:t>
      </w:r>
      <w:r>
        <w:rPr>
          <w:rFonts w:ascii="Times New Roman" w:hAnsi="Times New Roman" w:cs="Times New Roman"/>
          <w:sz w:val="24"/>
          <w:szCs w:val="24"/>
        </w:rPr>
        <w:t xml:space="preserve">, 2020 from </w:t>
      </w:r>
      <w:r w:rsidR="00BA7D0D">
        <w:rPr>
          <w:rFonts w:ascii="Times New Roman" w:hAnsi="Times New Roman" w:cs="Times New Roman"/>
          <w:sz w:val="24"/>
          <w:szCs w:val="24"/>
        </w:rPr>
        <w:t xml:space="preserve">7 </w:t>
      </w:r>
      <w:r>
        <w:rPr>
          <w:rFonts w:ascii="Times New Roman" w:hAnsi="Times New Roman" w:cs="Times New Roman"/>
          <w:sz w:val="24"/>
          <w:szCs w:val="24"/>
        </w:rPr>
        <w:t xml:space="preserve">pm to </w:t>
      </w:r>
      <w:r w:rsidR="00BA7D0D">
        <w:rPr>
          <w:rFonts w:ascii="Times New Roman" w:hAnsi="Times New Roman" w:cs="Times New Roman"/>
          <w:sz w:val="24"/>
          <w:szCs w:val="24"/>
        </w:rPr>
        <w:t>8</w:t>
      </w:r>
      <w:r>
        <w:rPr>
          <w:rFonts w:ascii="Times New Roman" w:hAnsi="Times New Roman" w:cs="Times New Roman"/>
          <w:sz w:val="24"/>
          <w:szCs w:val="24"/>
        </w:rPr>
        <w:t xml:space="preserve"> pm</w:t>
      </w:r>
      <w:r>
        <w:rPr>
          <w:rFonts w:ascii="Times New Roman" w:hAnsi="Times New Roman" w:cs="Times New Roman"/>
          <w:sz w:val="24"/>
          <w:szCs w:val="24"/>
        </w:rPr>
        <w:tab/>
      </w:r>
    </w:p>
    <w:p w14:paraId="16CA75A9" w14:textId="77777777" w:rsidR="003E7CA0" w:rsidRDefault="00BA7D0D" w:rsidP="0052340D">
      <w:pPr>
        <w:tabs>
          <w:tab w:val="left" w:pos="9255"/>
        </w:tabs>
        <w:spacing w:line="240" w:lineRule="auto"/>
        <w:rPr>
          <w:rFonts w:ascii="Times New Roman" w:hAnsi="Times New Roman" w:cs="Times New Roman"/>
          <w:sz w:val="24"/>
          <w:szCs w:val="24"/>
        </w:rPr>
      </w:pPr>
      <w:r w:rsidRPr="00BA7D0D">
        <w:rPr>
          <w:rFonts w:ascii="Times New Roman" w:hAnsi="Times New Roman" w:cs="Times New Roman"/>
          <w:b/>
          <w:bCs/>
          <w:sz w:val="24"/>
          <w:szCs w:val="24"/>
          <w:u w:val="single"/>
        </w:rPr>
        <w:t>Future Board Meetings</w:t>
      </w:r>
      <w:r w:rsidRPr="00BA7D0D">
        <w:rPr>
          <w:rFonts w:ascii="Times New Roman" w:hAnsi="Times New Roman" w:cs="Times New Roman"/>
          <w:b/>
          <w:bCs/>
          <w:sz w:val="24"/>
          <w:szCs w:val="24"/>
        </w:rPr>
        <w:t>:</w:t>
      </w:r>
      <w:r>
        <w:rPr>
          <w:rFonts w:ascii="Times New Roman" w:hAnsi="Times New Roman" w:cs="Times New Roman"/>
          <w:sz w:val="24"/>
          <w:szCs w:val="24"/>
        </w:rPr>
        <w:t xml:space="preserve">  </w:t>
      </w:r>
      <w:r w:rsidR="002967F6">
        <w:rPr>
          <w:rFonts w:ascii="Times New Roman" w:hAnsi="Times New Roman" w:cs="Times New Roman"/>
          <w:sz w:val="24"/>
          <w:szCs w:val="24"/>
        </w:rPr>
        <w:t xml:space="preserve">For now, </w:t>
      </w:r>
      <w:r w:rsidR="005B3ACD">
        <w:rPr>
          <w:rFonts w:ascii="Times New Roman" w:hAnsi="Times New Roman" w:cs="Times New Roman"/>
          <w:sz w:val="24"/>
          <w:szCs w:val="24"/>
        </w:rPr>
        <w:t>these</w:t>
      </w:r>
      <w:r w:rsidR="003E7CA0">
        <w:rPr>
          <w:rFonts w:ascii="Times New Roman" w:hAnsi="Times New Roman" w:cs="Times New Roman"/>
          <w:sz w:val="24"/>
          <w:szCs w:val="24"/>
        </w:rPr>
        <w:t xml:space="preserve"> </w:t>
      </w:r>
      <w:r w:rsidR="002967F6">
        <w:rPr>
          <w:rFonts w:ascii="Times New Roman" w:hAnsi="Times New Roman" w:cs="Times New Roman"/>
          <w:sz w:val="24"/>
          <w:szCs w:val="24"/>
        </w:rPr>
        <w:t xml:space="preserve">are </w:t>
      </w:r>
      <w:r w:rsidR="005B3ACD">
        <w:rPr>
          <w:rFonts w:ascii="Times New Roman" w:hAnsi="Times New Roman" w:cs="Times New Roman"/>
          <w:sz w:val="24"/>
          <w:szCs w:val="24"/>
        </w:rPr>
        <w:t>set</w:t>
      </w:r>
      <w:r w:rsidR="002967F6">
        <w:rPr>
          <w:rFonts w:ascii="Times New Roman" w:hAnsi="Times New Roman" w:cs="Times New Roman"/>
          <w:sz w:val="24"/>
          <w:szCs w:val="24"/>
        </w:rPr>
        <w:t xml:space="preserve"> for the</w:t>
      </w:r>
      <w:r w:rsidR="003E7CA0">
        <w:rPr>
          <w:rFonts w:ascii="Times New Roman" w:hAnsi="Times New Roman" w:cs="Times New Roman"/>
          <w:sz w:val="24"/>
          <w:szCs w:val="24"/>
        </w:rPr>
        <w:t xml:space="preserve"> 3</w:t>
      </w:r>
      <w:r w:rsidR="003E7CA0" w:rsidRPr="003E7CA0">
        <w:rPr>
          <w:rFonts w:ascii="Times New Roman" w:hAnsi="Times New Roman" w:cs="Times New Roman"/>
          <w:sz w:val="24"/>
          <w:szCs w:val="24"/>
          <w:vertAlign w:val="superscript"/>
        </w:rPr>
        <w:t>rd</w:t>
      </w:r>
      <w:r w:rsidR="003E7CA0">
        <w:rPr>
          <w:rFonts w:ascii="Times New Roman" w:hAnsi="Times New Roman" w:cs="Times New Roman"/>
          <w:sz w:val="24"/>
          <w:szCs w:val="24"/>
        </w:rPr>
        <w:t xml:space="preserve"> Wednesday of each month, at 6:30pm, via Zoom.</w:t>
      </w:r>
    </w:p>
    <w:p w14:paraId="7010A41E" w14:textId="77777777" w:rsidR="001C53B8" w:rsidRDefault="001C53B8" w:rsidP="0052340D">
      <w:pPr>
        <w:tabs>
          <w:tab w:val="left" w:pos="9255"/>
        </w:tabs>
        <w:spacing w:line="240" w:lineRule="auto"/>
        <w:rPr>
          <w:rFonts w:ascii="Times New Roman" w:hAnsi="Times New Roman" w:cs="Times New Roman"/>
          <w:sz w:val="24"/>
          <w:szCs w:val="24"/>
        </w:rPr>
      </w:pPr>
    </w:p>
    <w:p w14:paraId="4974F6ED" w14:textId="77777777" w:rsidR="001C53B8" w:rsidRDefault="001C53B8" w:rsidP="001C53B8">
      <w:pPr>
        <w:tabs>
          <w:tab w:val="left" w:pos="9255"/>
        </w:tabs>
        <w:spacing w:line="240" w:lineRule="auto"/>
        <w:rPr>
          <w:rFonts w:ascii="Times New Roman" w:hAnsi="Times New Roman" w:cs="Times New Roman"/>
          <w:sz w:val="24"/>
          <w:szCs w:val="24"/>
        </w:rPr>
      </w:pPr>
      <w:r w:rsidRPr="00685993">
        <w:rPr>
          <w:rFonts w:ascii="Times New Roman" w:hAnsi="Times New Roman" w:cs="Times New Roman"/>
          <w:b/>
          <w:bCs/>
          <w:sz w:val="24"/>
          <w:szCs w:val="24"/>
          <w:u w:val="single"/>
        </w:rPr>
        <w:t>Attachment</w:t>
      </w:r>
      <w:r>
        <w:rPr>
          <w:rFonts w:ascii="Times New Roman" w:hAnsi="Times New Roman" w:cs="Times New Roman"/>
          <w:b/>
          <w:bCs/>
          <w:sz w:val="24"/>
          <w:szCs w:val="24"/>
          <w:u w:val="single"/>
        </w:rPr>
        <w:t>s</w:t>
      </w:r>
      <w:r w:rsidRPr="00685993">
        <w:rPr>
          <w:rFonts w:ascii="Times New Roman" w:hAnsi="Times New Roman" w:cs="Times New Roman"/>
          <w:b/>
          <w:bCs/>
          <w:sz w:val="24"/>
          <w:szCs w:val="24"/>
        </w:rPr>
        <w:t xml:space="preserve">: </w:t>
      </w:r>
      <w:r>
        <w:rPr>
          <w:rFonts w:ascii="Times New Roman" w:hAnsi="Times New Roman" w:cs="Times New Roman"/>
          <w:sz w:val="24"/>
          <w:szCs w:val="24"/>
        </w:rPr>
        <w:t xml:space="preserve"> Treasurer’s Budget </w:t>
      </w:r>
      <w:r w:rsidR="007850BC">
        <w:rPr>
          <w:rFonts w:ascii="Times New Roman" w:hAnsi="Times New Roman" w:cs="Times New Roman"/>
          <w:sz w:val="24"/>
          <w:szCs w:val="24"/>
        </w:rPr>
        <w:t>Draft #</w:t>
      </w:r>
      <w:r w:rsidR="00407969">
        <w:rPr>
          <w:rFonts w:ascii="Times New Roman" w:hAnsi="Times New Roman" w:cs="Times New Roman"/>
          <w:sz w:val="24"/>
          <w:szCs w:val="24"/>
        </w:rPr>
        <w:t>2</w:t>
      </w:r>
      <w:r w:rsidR="007850BC">
        <w:rPr>
          <w:rFonts w:ascii="Times New Roman" w:hAnsi="Times New Roman" w:cs="Times New Roman"/>
          <w:sz w:val="24"/>
          <w:szCs w:val="24"/>
        </w:rPr>
        <w:t xml:space="preserve">, </w:t>
      </w:r>
      <w:r>
        <w:rPr>
          <w:rFonts w:ascii="Times New Roman" w:hAnsi="Times New Roman" w:cs="Times New Roman"/>
          <w:sz w:val="24"/>
          <w:szCs w:val="24"/>
        </w:rPr>
        <w:t>a</w:t>
      </w:r>
      <w:r w:rsidR="007850BC">
        <w:rPr>
          <w:rFonts w:ascii="Times New Roman" w:hAnsi="Times New Roman" w:cs="Times New Roman"/>
          <w:sz w:val="24"/>
          <w:szCs w:val="24"/>
        </w:rPr>
        <w:t>t</w:t>
      </w:r>
      <w:r>
        <w:rPr>
          <w:rFonts w:ascii="Times New Roman" w:hAnsi="Times New Roman" w:cs="Times New Roman"/>
          <w:sz w:val="24"/>
          <w:szCs w:val="24"/>
        </w:rPr>
        <w:t xml:space="preserve"> </w:t>
      </w:r>
      <w:r w:rsidR="00407969">
        <w:rPr>
          <w:rFonts w:ascii="Times New Roman" w:hAnsi="Times New Roman" w:cs="Times New Roman"/>
          <w:sz w:val="24"/>
          <w:szCs w:val="24"/>
        </w:rPr>
        <w:t>11/21</w:t>
      </w:r>
      <w:r>
        <w:rPr>
          <w:rFonts w:ascii="Times New Roman" w:hAnsi="Times New Roman" w:cs="Times New Roman"/>
          <w:sz w:val="24"/>
          <w:szCs w:val="24"/>
        </w:rPr>
        <w:t>/20</w:t>
      </w:r>
      <w:r w:rsidR="007850BC">
        <w:rPr>
          <w:rFonts w:ascii="Times New Roman" w:hAnsi="Times New Roman" w:cs="Times New Roman"/>
          <w:sz w:val="24"/>
          <w:szCs w:val="24"/>
        </w:rPr>
        <w:t>, for Fiscal Year 2021 (9/1/20 through 8/31/21)</w:t>
      </w:r>
    </w:p>
    <w:p w14:paraId="2731CED2" w14:textId="77777777" w:rsidR="00407969" w:rsidRDefault="001C53B8" w:rsidP="00EA71BE">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 xml:space="preserve">                         Notes to </w:t>
      </w:r>
      <w:r w:rsidR="00407969">
        <w:rPr>
          <w:rFonts w:ascii="Times New Roman" w:hAnsi="Times New Roman" w:cs="Times New Roman"/>
          <w:sz w:val="24"/>
          <w:szCs w:val="24"/>
        </w:rPr>
        <w:t>Revised</w:t>
      </w:r>
      <w:r>
        <w:rPr>
          <w:rFonts w:ascii="Times New Roman" w:hAnsi="Times New Roman" w:cs="Times New Roman"/>
          <w:sz w:val="24"/>
          <w:szCs w:val="24"/>
        </w:rPr>
        <w:t xml:space="preserve"> Draft Budget  </w:t>
      </w:r>
    </w:p>
    <w:p w14:paraId="3CD81745" w14:textId="77777777" w:rsidR="00EA71BE" w:rsidRDefault="00EA71BE" w:rsidP="00EA71BE">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1440" w:type="dxa"/>
        <w:tblLook w:val="04A0" w:firstRow="1" w:lastRow="0" w:firstColumn="1" w:lastColumn="0" w:noHBand="0" w:noVBand="1"/>
      </w:tblPr>
      <w:tblGrid>
        <w:gridCol w:w="380"/>
        <w:gridCol w:w="620"/>
        <w:gridCol w:w="300"/>
        <w:gridCol w:w="140"/>
      </w:tblGrid>
      <w:tr w:rsidR="00407969" w:rsidRPr="00EA71BE" w14:paraId="5AE85A62" w14:textId="77777777" w:rsidTr="005B3ACD">
        <w:trPr>
          <w:gridAfter w:val="3"/>
          <w:wAfter w:w="1060" w:type="dxa"/>
          <w:trHeight w:val="300"/>
        </w:trPr>
        <w:tc>
          <w:tcPr>
            <w:tcW w:w="380" w:type="dxa"/>
            <w:tcBorders>
              <w:top w:val="nil"/>
              <w:left w:val="nil"/>
              <w:bottom w:val="nil"/>
              <w:right w:val="nil"/>
            </w:tcBorders>
            <w:shd w:val="clear" w:color="auto" w:fill="auto"/>
            <w:noWrap/>
            <w:vAlign w:val="bottom"/>
            <w:hideMark/>
          </w:tcPr>
          <w:p w14:paraId="490188C2"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407969" w:rsidRPr="00EA71BE" w14:paraId="747E899A" w14:textId="77777777" w:rsidTr="005B3ACD">
        <w:trPr>
          <w:trHeight w:val="320"/>
        </w:trPr>
        <w:tc>
          <w:tcPr>
            <w:tcW w:w="380" w:type="dxa"/>
            <w:tcBorders>
              <w:top w:val="nil"/>
              <w:left w:val="nil"/>
              <w:bottom w:val="nil"/>
              <w:right w:val="nil"/>
            </w:tcBorders>
            <w:shd w:val="clear" w:color="auto" w:fill="auto"/>
            <w:noWrap/>
            <w:vAlign w:val="bottom"/>
            <w:hideMark/>
          </w:tcPr>
          <w:p w14:paraId="1EE04EA0"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gridSpan w:val="3"/>
            <w:tcBorders>
              <w:top w:val="nil"/>
              <w:left w:val="nil"/>
              <w:bottom w:val="nil"/>
              <w:right w:val="nil"/>
            </w:tcBorders>
            <w:shd w:val="clear" w:color="auto" w:fill="auto"/>
            <w:noWrap/>
            <w:vAlign w:val="bottom"/>
            <w:hideMark/>
          </w:tcPr>
          <w:p w14:paraId="1E350E9E"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407969" w:rsidRPr="00EA71BE" w14:paraId="6279CDF8" w14:textId="77777777" w:rsidTr="005B3ACD">
        <w:trPr>
          <w:gridAfter w:val="1"/>
          <w:wAfter w:w="140" w:type="dxa"/>
          <w:trHeight w:val="320"/>
        </w:trPr>
        <w:tc>
          <w:tcPr>
            <w:tcW w:w="380" w:type="dxa"/>
            <w:tcBorders>
              <w:top w:val="nil"/>
              <w:left w:val="nil"/>
              <w:bottom w:val="nil"/>
              <w:right w:val="nil"/>
            </w:tcBorders>
            <w:shd w:val="clear" w:color="auto" w:fill="auto"/>
            <w:noWrap/>
            <w:vAlign w:val="bottom"/>
            <w:hideMark/>
          </w:tcPr>
          <w:p w14:paraId="3571E0B7"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6CC6AB6A" w14:textId="77777777" w:rsidR="00407969" w:rsidRPr="00EA71BE" w:rsidRDefault="00407969" w:rsidP="00EA71BE">
            <w:pPr>
              <w:suppressAutoHyphens w:val="0"/>
              <w:spacing w:after="0" w:line="240" w:lineRule="auto"/>
              <w:rPr>
                <w:rFonts w:eastAsia="Times New Roman" w:cs="Times New Roman"/>
                <w:color w:val="000000"/>
                <w:kern w:val="0"/>
                <w:lang w:eastAsia="zh-CN"/>
              </w:rPr>
            </w:pPr>
          </w:p>
        </w:tc>
        <w:tc>
          <w:tcPr>
            <w:tcW w:w="300" w:type="dxa"/>
            <w:tcBorders>
              <w:top w:val="nil"/>
              <w:left w:val="nil"/>
              <w:bottom w:val="nil"/>
              <w:right w:val="nil"/>
            </w:tcBorders>
            <w:shd w:val="clear" w:color="auto" w:fill="auto"/>
            <w:noWrap/>
            <w:vAlign w:val="bottom"/>
            <w:hideMark/>
          </w:tcPr>
          <w:p w14:paraId="1CAAE0AB" w14:textId="77777777" w:rsidR="00407969" w:rsidRPr="00EA71BE" w:rsidRDefault="00407969" w:rsidP="00EA71BE">
            <w:pPr>
              <w:suppressAutoHyphens w:val="0"/>
              <w:spacing w:after="0" w:line="240" w:lineRule="auto"/>
              <w:jc w:val="right"/>
              <w:rPr>
                <w:rFonts w:ascii="Times New Roman" w:eastAsia="Times New Roman" w:hAnsi="Times New Roman" w:cs="Times New Roman"/>
                <w:color w:val="auto"/>
                <w:kern w:val="0"/>
                <w:sz w:val="20"/>
                <w:szCs w:val="20"/>
                <w:lang w:eastAsia="zh-CN"/>
              </w:rPr>
            </w:pPr>
          </w:p>
        </w:tc>
      </w:tr>
      <w:tr w:rsidR="00407969" w:rsidRPr="00EA71BE" w14:paraId="31BD7F5E" w14:textId="77777777" w:rsidTr="005B3ACD">
        <w:trPr>
          <w:gridAfter w:val="1"/>
          <w:wAfter w:w="140" w:type="dxa"/>
          <w:trHeight w:val="320"/>
        </w:trPr>
        <w:tc>
          <w:tcPr>
            <w:tcW w:w="380" w:type="dxa"/>
            <w:tcBorders>
              <w:top w:val="nil"/>
              <w:left w:val="nil"/>
              <w:bottom w:val="nil"/>
              <w:right w:val="nil"/>
            </w:tcBorders>
            <w:shd w:val="clear" w:color="auto" w:fill="auto"/>
            <w:noWrap/>
            <w:vAlign w:val="bottom"/>
            <w:hideMark/>
          </w:tcPr>
          <w:p w14:paraId="75DF98BA"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1DF31E85"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12E68D0A" w14:textId="77777777" w:rsidR="00407969" w:rsidRPr="00EA71BE" w:rsidRDefault="00407969" w:rsidP="00EA71BE">
            <w:pPr>
              <w:suppressAutoHyphens w:val="0"/>
              <w:spacing w:after="0" w:line="240" w:lineRule="auto"/>
              <w:jc w:val="right"/>
              <w:rPr>
                <w:rFonts w:ascii="Times New Roman" w:eastAsia="Times New Roman" w:hAnsi="Times New Roman" w:cs="Times New Roman"/>
                <w:color w:val="auto"/>
                <w:kern w:val="0"/>
                <w:sz w:val="20"/>
                <w:szCs w:val="20"/>
                <w:lang w:eastAsia="zh-CN"/>
              </w:rPr>
            </w:pPr>
          </w:p>
        </w:tc>
      </w:tr>
      <w:tr w:rsidR="00407969" w:rsidRPr="00EA71BE" w14:paraId="0606BC43" w14:textId="77777777" w:rsidTr="005B3ACD">
        <w:trPr>
          <w:trHeight w:val="320"/>
        </w:trPr>
        <w:tc>
          <w:tcPr>
            <w:tcW w:w="380" w:type="dxa"/>
            <w:tcBorders>
              <w:top w:val="nil"/>
              <w:left w:val="nil"/>
              <w:bottom w:val="nil"/>
              <w:right w:val="nil"/>
            </w:tcBorders>
            <w:shd w:val="clear" w:color="auto" w:fill="auto"/>
            <w:noWrap/>
            <w:vAlign w:val="bottom"/>
            <w:hideMark/>
          </w:tcPr>
          <w:p w14:paraId="4DCBFE9B"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gridSpan w:val="3"/>
            <w:tcBorders>
              <w:top w:val="nil"/>
              <w:left w:val="nil"/>
              <w:bottom w:val="nil"/>
              <w:right w:val="nil"/>
            </w:tcBorders>
            <w:shd w:val="clear" w:color="auto" w:fill="auto"/>
            <w:noWrap/>
            <w:vAlign w:val="bottom"/>
            <w:hideMark/>
          </w:tcPr>
          <w:p w14:paraId="25F368C3"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407969" w:rsidRPr="00EA71BE" w14:paraId="798A3EAC" w14:textId="77777777" w:rsidTr="005B3ACD">
        <w:trPr>
          <w:trHeight w:val="300"/>
        </w:trPr>
        <w:tc>
          <w:tcPr>
            <w:tcW w:w="380" w:type="dxa"/>
            <w:tcBorders>
              <w:top w:val="nil"/>
              <w:left w:val="nil"/>
              <w:bottom w:val="nil"/>
              <w:right w:val="nil"/>
            </w:tcBorders>
            <w:shd w:val="clear" w:color="auto" w:fill="auto"/>
            <w:noWrap/>
            <w:vAlign w:val="bottom"/>
            <w:hideMark/>
          </w:tcPr>
          <w:p w14:paraId="4B710B64"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gridSpan w:val="3"/>
            <w:tcBorders>
              <w:top w:val="nil"/>
              <w:left w:val="nil"/>
              <w:bottom w:val="nil"/>
              <w:right w:val="nil"/>
            </w:tcBorders>
            <w:shd w:val="clear" w:color="auto" w:fill="auto"/>
            <w:noWrap/>
            <w:vAlign w:val="bottom"/>
            <w:hideMark/>
          </w:tcPr>
          <w:p w14:paraId="4ACEC5E2" w14:textId="77777777" w:rsidR="00407969" w:rsidRPr="00EA71BE" w:rsidRDefault="00407969" w:rsidP="00EA71BE">
            <w:pPr>
              <w:suppressAutoHyphens w:val="0"/>
              <w:spacing w:after="0" w:line="240" w:lineRule="auto"/>
              <w:jc w:val="right"/>
              <w:rPr>
                <w:rFonts w:ascii="Times New Roman" w:eastAsia="Times New Roman" w:hAnsi="Times New Roman" w:cs="Times New Roman"/>
                <w:color w:val="auto"/>
                <w:kern w:val="0"/>
                <w:sz w:val="20"/>
                <w:szCs w:val="20"/>
                <w:lang w:eastAsia="zh-CN"/>
              </w:rPr>
            </w:pPr>
          </w:p>
        </w:tc>
      </w:tr>
      <w:tr w:rsidR="00407969" w:rsidRPr="00EA71BE" w14:paraId="78621426" w14:textId="77777777" w:rsidTr="005B3ACD">
        <w:trPr>
          <w:gridAfter w:val="3"/>
          <w:wAfter w:w="1060" w:type="dxa"/>
          <w:trHeight w:val="300"/>
        </w:trPr>
        <w:tc>
          <w:tcPr>
            <w:tcW w:w="380" w:type="dxa"/>
            <w:tcBorders>
              <w:top w:val="nil"/>
              <w:left w:val="nil"/>
              <w:bottom w:val="nil"/>
              <w:right w:val="nil"/>
            </w:tcBorders>
            <w:shd w:val="clear" w:color="auto" w:fill="auto"/>
            <w:noWrap/>
            <w:vAlign w:val="bottom"/>
            <w:hideMark/>
          </w:tcPr>
          <w:p w14:paraId="479348F1"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407969" w:rsidRPr="00EA71BE" w14:paraId="0E65FACB" w14:textId="77777777" w:rsidTr="005B3ACD">
        <w:trPr>
          <w:gridAfter w:val="3"/>
          <w:wAfter w:w="1060" w:type="dxa"/>
          <w:trHeight w:val="300"/>
        </w:trPr>
        <w:tc>
          <w:tcPr>
            <w:tcW w:w="380" w:type="dxa"/>
            <w:tcBorders>
              <w:top w:val="nil"/>
              <w:left w:val="nil"/>
              <w:bottom w:val="nil"/>
              <w:right w:val="nil"/>
            </w:tcBorders>
            <w:shd w:val="clear" w:color="auto" w:fill="auto"/>
            <w:noWrap/>
            <w:vAlign w:val="bottom"/>
            <w:hideMark/>
          </w:tcPr>
          <w:p w14:paraId="65ABE466"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407969" w:rsidRPr="00EA71BE" w14:paraId="7F52F9FC" w14:textId="77777777" w:rsidTr="005B3ACD">
        <w:trPr>
          <w:gridAfter w:val="3"/>
          <w:wAfter w:w="1060" w:type="dxa"/>
          <w:trHeight w:val="300"/>
        </w:trPr>
        <w:tc>
          <w:tcPr>
            <w:tcW w:w="380" w:type="dxa"/>
            <w:tcBorders>
              <w:top w:val="nil"/>
              <w:left w:val="nil"/>
              <w:bottom w:val="nil"/>
              <w:right w:val="nil"/>
            </w:tcBorders>
            <w:shd w:val="clear" w:color="auto" w:fill="auto"/>
            <w:noWrap/>
            <w:vAlign w:val="bottom"/>
            <w:hideMark/>
          </w:tcPr>
          <w:p w14:paraId="7952FA23"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407969" w:rsidRPr="00EA71BE" w14:paraId="2AC693E8" w14:textId="77777777" w:rsidTr="005B3ACD">
        <w:trPr>
          <w:trHeight w:val="300"/>
        </w:trPr>
        <w:tc>
          <w:tcPr>
            <w:tcW w:w="380" w:type="dxa"/>
            <w:tcBorders>
              <w:top w:val="nil"/>
              <w:left w:val="nil"/>
              <w:bottom w:val="nil"/>
              <w:right w:val="nil"/>
            </w:tcBorders>
            <w:shd w:val="clear" w:color="auto" w:fill="auto"/>
            <w:noWrap/>
            <w:vAlign w:val="bottom"/>
            <w:hideMark/>
          </w:tcPr>
          <w:p w14:paraId="2D4D40B1"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gridSpan w:val="3"/>
            <w:tcBorders>
              <w:top w:val="nil"/>
              <w:left w:val="nil"/>
              <w:bottom w:val="nil"/>
              <w:right w:val="nil"/>
            </w:tcBorders>
            <w:shd w:val="clear" w:color="auto" w:fill="auto"/>
            <w:noWrap/>
            <w:vAlign w:val="bottom"/>
            <w:hideMark/>
          </w:tcPr>
          <w:p w14:paraId="07B7A1CB"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407969" w:rsidRPr="00EA71BE" w14:paraId="56FF0A35" w14:textId="77777777" w:rsidTr="005B3ACD">
        <w:trPr>
          <w:trHeight w:val="300"/>
        </w:trPr>
        <w:tc>
          <w:tcPr>
            <w:tcW w:w="380" w:type="dxa"/>
            <w:tcBorders>
              <w:top w:val="nil"/>
              <w:left w:val="nil"/>
              <w:bottom w:val="nil"/>
              <w:right w:val="nil"/>
            </w:tcBorders>
            <w:shd w:val="clear" w:color="auto" w:fill="auto"/>
            <w:noWrap/>
            <w:vAlign w:val="bottom"/>
            <w:hideMark/>
          </w:tcPr>
          <w:p w14:paraId="1F24F6BD"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gridSpan w:val="3"/>
            <w:tcBorders>
              <w:top w:val="nil"/>
              <w:left w:val="nil"/>
              <w:bottom w:val="nil"/>
              <w:right w:val="nil"/>
            </w:tcBorders>
            <w:shd w:val="clear" w:color="auto" w:fill="auto"/>
            <w:noWrap/>
            <w:vAlign w:val="bottom"/>
            <w:hideMark/>
          </w:tcPr>
          <w:p w14:paraId="681A60C3"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407969" w:rsidRPr="00407969" w14:paraId="6FC448AA" w14:textId="77777777" w:rsidTr="005B3ACD">
        <w:trPr>
          <w:trHeight w:val="300"/>
        </w:trPr>
        <w:tc>
          <w:tcPr>
            <w:tcW w:w="380" w:type="dxa"/>
            <w:tcBorders>
              <w:top w:val="nil"/>
              <w:left w:val="nil"/>
              <w:bottom w:val="nil"/>
              <w:right w:val="nil"/>
            </w:tcBorders>
            <w:shd w:val="clear" w:color="auto" w:fill="auto"/>
            <w:noWrap/>
            <w:vAlign w:val="bottom"/>
            <w:hideMark/>
          </w:tcPr>
          <w:p w14:paraId="11376647"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gridSpan w:val="3"/>
            <w:tcBorders>
              <w:top w:val="nil"/>
              <w:left w:val="nil"/>
              <w:bottom w:val="nil"/>
              <w:right w:val="nil"/>
            </w:tcBorders>
            <w:shd w:val="clear" w:color="auto" w:fill="auto"/>
            <w:noWrap/>
            <w:vAlign w:val="bottom"/>
            <w:hideMark/>
          </w:tcPr>
          <w:p w14:paraId="155B6F2A" w14:textId="77777777" w:rsidR="00407969" w:rsidRPr="00407969"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407969" w:rsidRPr="00EA71BE" w14:paraId="03C2AB9D" w14:textId="77777777" w:rsidTr="005B3ACD">
        <w:trPr>
          <w:trHeight w:val="300"/>
        </w:trPr>
        <w:tc>
          <w:tcPr>
            <w:tcW w:w="380" w:type="dxa"/>
            <w:tcBorders>
              <w:top w:val="nil"/>
              <w:left w:val="nil"/>
              <w:bottom w:val="nil"/>
              <w:right w:val="nil"/>
            </w:tcBorders>
            <w:shd w:val="clear" w:color="auto" w:fill="auto"/>
            <w:noWrap/>
            <w:vAlign w:val="bottom"/>
            <w:hideMark/>
          </w:tcPr>
          <w:p w14:paraId="58249A9E" w14:textId="77777777" w:rsidR="00407969" w:rsidRPr="00407969"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gridSpan w:val="3"/>
            <w:tcBorders>
              <w:top w:val="nil"/>
              <w:left w:val="nil"/>
              <w:bottom w:val="nil"/>
              <w:right w:val="nil"/>
            </w:tcBorders>
            <w:shd w:val="clear" w:color="auto" w:fill="auto"/>
            <w:noWrap/>
            <w:vAlign w:val="bottom"/>
            <w:hideMark/>
          </w:tcPr>
          <w:p w14:paraId="0F4C78CB"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407969" w:rsidRPr="00EA71BE" w14:paraId="38E5C849" w14:textId="77777777" w:rsidTr="005B3ACD">
        <w:trPr>
          <w:trHeight w:val="300"/>
        </w:trPr>
        <w:tc>
          <w:tcPr>
            <w:tcW w:w="380" w:type="dxa"/>
            <w:tcBorders>
              <w:top w:val="nil"/>
              <w:left w:val="nil"/>
              <w:bottom w:val="nil"/>
              <w:right w:val="nil"/>
            </w:tcBorders>
            <w:shd w:val="clear" w:color="auto" w:fill="auto"/>
            <w:noWrap/>
            <w:vAlign w:val="bottom"/>
            <w:hideMark/>
          </w:tcPr>
          <w:p w14:paraId="5E3E4B6C"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gridSpan w:val="3"/>
            <w:tcBorders>
              <w:top w:val="nil"/>
              <w:left w:val="nil"/>
              <w:bottom w:val="nil"/>
              <w:right w:val="nil"/>
            </w:tcBorders>
            <w:shd w:val="clear" w:color="auto" w:fill="auto"/>
            <w:noWrap/>
            <w:vAlign w:val="bottom"/>
            <w:hideMark/>
          </w:tcPr>
          <w:p w14:paraId="16E06094"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407969" w:rsidRPr="00EA71BE" w14:paraId="55C1E4DF" w14:textId="77777777" w:rsidTr="005B3ACD">
        <w:trPr>
          <w:trHeight w:val="300"/>
        </w:trPr>
        <w:tc>
          <w:tcPr>
            <w:tcW w:w="380" w:type="dxa"/>
            <w:tcBorders>
              <w:top w:val="nil"/>
              <w:left w:val="nil"/>
              <w:bottom w:val="nil"/>
              <w:right w:val="nil"/>
            </w:tcBorders>
            <w:shd w:val="clear" w:color="auto" w:fill="auto"/>
            <w:noWrap/>
            <w:vAlign w:val="bottom"/>
            <w:hideMark/>
          </w:tcPr>
          <w:p w14:paraId="62416D09"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gridSpan w:val="3"/>
            <w:tcBorders>
              <w:top w:val="nil"/>
              <w:left w:val="nil"/>
              <w:bottom w:val="nil"/>
              <w:right w:val="nil"/>
            </w:tcBorders>
            <w:shd w:val="clear" w:color="auto" w:fill="auto"/>
            <w:noWrap/>
            <w:vAlign w:val="bottom"/>
            <w:hideMark/>
          </w:tcPr>
          <w:p w14:paraId="0300EE48"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407969" w:rsidRPr="00EA71BE" w14:paraId="698C4E1D" w14:textId="77777777" w:rsidTr="005B3ACD">
        <w:trPr>
          <w:trHeight w:val="300"/>
        </w:trPr>
        <w:tc>
          <w:tcPr>
            <w:tcW w:w="380" w:type="dxa"/>
            <w:tcBorders>
              <w:top w:val="nil"/>
              <w:left w:val="nil"/>
              <w:bottom w:val="nil"/>
              <w:right w:val="nil"/>
            </w:tcBorders>
            <w:shd w:val="clear" w:color="auto" w:fill="auto"/>
            <w:noWrap/>
            <w:vAlign w:val="bottom"/>
            <w:hideMark/>
          </w:tcPr>
          <w:p w14:paraId="0A761902"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gridSpan w:val="3"/>
            <w:tcBorders>
              <w:top w:val="nil"/>
              <w:left w:val="nil"/>
              <w:bottom w:val="nil"/>
              <w:right w:val="nil"/>
            </w:tcBorders>
            <w:shd w:val="clear" w:color="auto" w:fill="auto"/>
            <w:noWrap/>
            <w:vAlign w:val="bottom"/>
            <w:hideMark/>
          </w:tcPr>
          <w:p w14:paraId="6FAA0B9C"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407969" w:rsidRPr="00EA71BE" w14:paraId="6558AEB3" w14:textId="77777777" w:rsidTr="005B3ACD">
        <w:trPr>
          <w:trHeight w:val="300"/>
        </w:trPr>
        <w:tc>
          <w:tcPr>
            <w:tcW w:w="380" w:type="dxa"/>
            <w:tcBorders>
              <w:top w:val="nil"/>
              <w:left w:val="nil"/>
              <w:bottom w:val="nil"/>
              <w:right w:val="nil"/>
            </w:tcBorders>
            <w:shd w:val="clear" w:color="auto" w:fill="auto"/>
            <w:noWrap/>
            <w:vAlign w:val="bottom"/>
            <w:hideMark/>
          </w:tcPr>
          <w:p w14:paraId="469DA4D9"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1060" w:type="dxa"/>
            <w:gridSpan w:val="3"/>
            <w:tcBorders>
              <w:top w:val="nil"/>
              <w:left w:val="nil"/>
              <w:bottom w:val="nil"/>
              <w:right w:val="nil"/>
            </w:tcBorders>
            <w:shd w:val="clear" w:color="auto" w:fill="auto"/>
            <w:noWrap/>
            <w:vAlign w:val="bottom"/>
            <w:hideMark/>
          </w:tcPr>
          <w:p w14:paraId="28C9EB68"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r w:rsidR="00407969" w:rsidRPr="00EA71BE" w14:paraId="1CB09451" w14:textId="77777777" w:rsidTr="005B3ACD">
        <w:trPr>
          <w:gridAfter w:val="1"/>
          <w:wAfter w:w="140" w:type="dxa"/>
          <w:trHeight w:val="300"/>
        </w:trPr>
        <w:tc>
          <w:tcPr>
            <w:tcW w:w="380" w:type="dxa"/>
            <w:tcBorders>
              <w:top w:val="nil"/>
              <w:left w:val="nil"/>
              <w:bottom w:val="nil"/>
              <w:right w:val="nil"/>
            </w:tcBorders>
            <w:shd w:val="clear" w:color="auto" w:fill="auto"/>
            <w:noWrap/>
            <w:vAlign w:val="bottom"/>
            <w:hideMark/>
          </w:tcPr>
          <w:p w14:paraId="1632F287"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620" w:type="dxa"/>
            <w:tcBorders>
              <w:top w:val="nil"/>
              <w:left w:val="nil"/>
              <w:bottom w:val="nil"/>
              <w:right w:val="nil"/>
            </w:tcBorders>
            <w:shd w:val="clear" w:color="auto" w:fill="auto"/>
            <w:noWrap/>
            <w:vAlign w:val="bottom"/>
            <w:hideMark/>
          </w:tcPr>
          <w:p w14:paraId="3B8EF54B"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c>
          <w:tcPr>
            <w:tcW w:w="300" w:type="dxa"/>
            <w:tcBorders>
              <w:top w:val="nil"/>
              <w:left w:val="nil"/>
              <w:bottom w:val="nil"/>
              <w:right w:val="nil"/>
            </w:tcBorders>
            <w:shd w:val="clear" w:color="auto" w:fill="auto"/>
            <w:noWrap/>
            <w:vAlign w:val="bottom"/>
            <w:hideMark/>
          </w:tcPr>
          <w:p w14:paraId="76650653" w14:textId="77777777" w:rsidR="00407969" w:rsidRPr="00EA71BE" w:rsidRDefault="00407969" w:rsidP="00EA71BE">
            <w:pPr>
              <w:suppressAutoHyphens w:val="0"/>
              <w:spacing w:after="0" w:line="240" w:lineRule="auto"/>
              <w:rPr>
                <w:rFonts w:ascii="Times New Roman" w:eastAsia="Times New Roman" w:hAnsi="Times New Roman" w:cs="Times New Roman"/>
                <w:color w:val="auto"/>
                <w:kern w:val="0"/>
                <w:sz w:val="20"/>
                <w:szCs w:val="20"/>
                <w:lang w:eastAsia="zh-CN"/>
              </w:rPr>
            </w:pPr>
          </w:p>
        </w:tc>
      </w:tr>
    </w:tbl>
    <w:p w14:paraId="3D36AC23" w14:textId="77777777" w:rsidR="003E7CA0" w:rsidRPr="00BC7318" w:rsidRDefault="003E7CA0" w:rsidP="00407969">
      <w:pPr>
        <w:tabs>
          <w:tab w:val="left" w:pos="9255"/>
        </w:tabs>
        <w:spacing w:line="240" w:lineRule="auto"/>
        <w:rPr>
          <w:rFonts w:ascii="Times New Roman" w:hAnsi="Times New Roman" w:cs="Times New Roman"/>
          <w:sz w:val="24"/>
          <w:szCs w:val="24"/>
        </w:rPr>
      </w:pPr>
      <w:r>
        <w:rPr>
          <w:rFonts w:ascii="Times New Roman" w:hAnsi="Times New Roman" w:cs="Times New Roman"/>
          <w:sz w:val="24"/>
          <w:szCs w:val="24"/>
        </w:rPr>
        <w:tab/>
      </w:r>
    </w:p>
    <w:sectPr w:rsidR="003E7CA0" w:rsidRPr="00BC7318" w:rsidSect="007850BC">
      <w:headerReference w:type="even" r:id="rId7"/>
      <w:headerReference w:type="default" r:id="rId8"/>
      <w:footerReference w:type="even" r:id="rId9"/>
      <w:footerReference w:type="default" r:id="rId10"/>
      <w:headerReference w:type="first" r:id="rId11"/>
      <w:footerReference w:type="first" r:id="rId12"/>
      <w:pgSz w:w="12240" w:h="15840"/>
      <w:pgMar w:top="1440" w:right="720" w:bottom="777" w:left="135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47B9F" w14:textId="77777777" w:rsidR="007E7F70" w:rsidRDefault="007E7F70">
      <w:pPr>
        <w:spacing w:after="0" w:line="240" w:lineRule="auto"/>
      </w:pPr>
      <w:r>
        <w:separator/>
      </w:r>
    </w:p>
  </w:endnote>
  <w:endnote w:type="continuationSeparator" w:id="0">
    <w:p w14:paraId="473DB616" w14:textId="77777777" w:rsidR="007E7F70" w:rsidRDefault="007E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font43">
    <w:altName w:val="Calibri"/>
    <w:panose1 w:val="020B0604020202020204"/>
    <w:charset w:val="01"/>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00C4C" w14:textId="705EEFF7" w:rsidR="001E0921" w:rsidRDefault="001E0921" w:rsidP="001E0921">
    <w:pPr>
      <w:pStyle w:val="Foo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p>
  <w:p w14:paraId="3150FC71" w14:textId="0A4E13EC" w:rsidR="001E0921" w:rsidRDefault="001E0921">
    <w:pPr>
      <w:pStyle w:val="Footer"/>
    </w:pPr>
  </w:p>
  <w:p w14:paraId="05F95536" w14:textId="77777777" w:rsidR="00EA71BE" w:rsidRDefault="00EA7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33B58" w14:textId="77777777" w:rsidR="00EA71BE" w:rsidRDefault="00EA71BE">
    <w:pPr>
      <w:pStyle w:val="Foo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p w14:paraId="20B8616F" w14:textId="77777777" w:rsidR="00EA71BE" w:rsidRDefault="00EA71BE">
    <w:pPr>
      <w:pStyle w:val="Footer"/>
      <w:ind w:right="55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BD91" w14:textId="77777777" w:rsidR="00EA71BE" w:rsidRDefault="00EA71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B095D" w14:textId="77777777" w:rsidR="007E7F70" w:rsidRDefault="007E7F70">
      <w:pPr>
        <w:spacing w:after="0" w:line="240" w:lineRule="auto"/>
      </w:pPr>
      <w:r>
        <w:separator/>
      </w:r>
    </w:p>
  </w:footnote>
  <w:footnote w:type="continuationSeparator" w:id="0">
    <w:p w14:paraId="56B2BE9F" w14:textId="77777777" w:rsidR="007E7F70" w:rsidRDefault="007E7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8E52B" w14:textId="77777777" w:rsidR="00EA71BE" w:rsidRDefault="00EA7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633C" w14:textId="77777777" w:rsidR="00EA71BE" w:rsidRDefault="00EA71BE">
    <w:pPr>
      <w:pStyle w:val="Title"/>
    </w:pPr>
    <w:r>
      <w:t>BAM Booster Club Board Meeting Minutes</w:t>
    </w:r>
  </w:p>
  <w:p w14:paraId="5296A07B" w14:textId="77777777" w:rsidR="00EA71BE" w:rsidRDefault="00EA71B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2C83" w14:textId="77777777" w:rsidR="00EA71BE" w:rsidRDefault="00EA71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8"/>
    <w:lvl w:ilvl="0">
      <w:start w:val="100"/>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3824CF8"/>
    <w:multiLevelType w:val="hybridMultilevel"/>
    <w:tmpl w:val="042C8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5E0314"/>
    <w:multiLevelType w:val="hybridMultilevel"/>
    <w:tmpl w:val="8A542934"/>
    <w:lvl w:ilvl="0" w:tplc="FB9AC71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B2071"/>
    <w:multiLevelType w:val="hybridMultilevel"/>
    <w:tmpl w:val="9CB2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A1899"/>
    <w:multiLevelType w:val="hybridMultilevel"/>
    <w:tmpl w:val="22461D7C"/>
    <w:lvl w:ilvl="0" w:tplc="E256B1D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13FAC"/>
    <w:multiLevelType w:val="hybridMultilevel"/>
    <w:tmpl w:val="FD36B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45C35"/>
    <w:multiLevelType w:val="hybridMultilevel"/>
    <w:tmpl w:val="49689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7"/>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C1"/>
    <w:rsid w:val="000264E0"/>
    <w:rsid w:val="000860CE"/>
    <w:rsid w:val="00091770"/>
    <w:rsid w:val="000F3D38"/>
    <w:rsid w:val="001178E0"/>
    <w:rsid w:val="0014043F"/>
    <w:rsid w:val="00164D12"/>
    <w:rsid w:val="00184698"/>
    <w:rsid w:val="001C53B8"/>
    <w:rsid w:val="001C6A91"/>
    <w:rsid w:val="001D3C4D"/>
    <w:rsid w:val="001E0921"/>
    <w:rsid w:val="0023746E"/>
    <w:rsid w:val="00253103"/>
    <w:rsid w:val="00260C81"/>
    <w:rsid w:val="00291314"/>
    <w:rsid w:val="002967F6"/>
    <w:rsid w:val="002C041A"/>
    <w:rsid w:val="002C6072"/>
    <w:rsid w:val="002C6515"/>
    <w:rsid w:val="003229CD"/>
    <w:rsid w:val="00332F15"/>
    <w:rsid w:val="003A3C38"/>
    <w:rsid w:val="003D2A59"/>
    <w:rsid w:val="003E7CA0"/>
    <w:rsid w:val="00407702"/>
    <w:rsid w:val="00407969"/>
    <w:rsid w:val="00446E58"/>
    <w:rsid w:val="004573C1"/>
    <w:rsid w:val="00475683"/>
    <w:rsid w:val="004B7FA1"/>
    <w:rsid w:val="004E7FB9"/>
    <w:rsid w:val="004F4348"/>
    <w:rsid w:val="00506D62"/>
    <w:rsid w:val="0052340D"/>
    <w:rsid w:val="00543661"/>
    <w:rsid w:val="00552183"/>
    <w:rsid w:val="005632DB"/>
    <w:rsid w:val="00565D07"/>
    <w:rsid w:val="0056730C"/>
    <w:rsid w:val="00574800"/>
    <w:rsid w:val="005B2BB2"/>
    <w:rsid w:val="005B3ACD"/>
    <w:rsid w:val="005F3DDD"/>
    <w:rsid w:val="00600882"/>
    <w:rsid w:val="00601EE8"/>
    <w:rsid w:val="00607FDF"/>
    <w:rsid w:val="00626AFC"/>
    <w:rsid w:val="00641624"/>
    <w:rsid w:val="006C18C1"/>
    <w:rsid w:val="006E0705"/>
    <w:rsid w:val="007212B7"/>
    <w:rsid w:val="00732768"/>
    <w:rsid w:val="00747D1A"/>
    <w:rsid w:val="00757780"/>
    <w:rsid w:val="00765029"/>
    <w:rsid w:val="0077405F"/>
    <w:rsid w:val="007850BC"/>
    <w:rsid w:val="00790ADA"/>
    <w:rsid w:val="0079417C"/>
    <w:rsid w:val="007C7908"/>
    <w:rsid w:val="007D3C4A"/>
    <w:rsid w:val="007E2602"/>
    <w:rsid w:val="007E757F"/>
    <w:rsid w:val="007E7F70"/>
    <w:rsid w:val="00855690"/>
    <w:rsid w:val="008B33DE"/>
    <w:rsid w:val="008B6239"/>
    <w:rsid w:val="008C1B09"/>
    <w:rsid w:val="0093405D"/>
    <w:rsid w:val="00952294"/>
    <w:rsid w:val="00952B7E"/>
    <w:rsid w:val="00970941"/>
    <w:rsid w:val="00973ED9"/>
    <w:rsid w:val="00A4189B"/>
    <w:rsid w:val="00A637A6"/>
    <w:rsid w:val="00A6528F"/>
    <w:rsid w:val="00A8546D"/>
    <w:rsid w:val="00A874BB"/>
    <w:rsid w:val="00AB3D0E"/>
    <w:rsid w:val="00AD2E67"/>
    <w:rsid w:val="00AF34E5"/>
    <w:rsid w:val="00B57D5B"/>
    <w:rsid w:val="00B647A4"/>
    <w:rsid w:val="00BA21E3"/>
    <w:rsid w:val="00BA2298"/>
    <w:rsid w:val="00BA7D0D"/>
    <w:rsid w:val="00BB0661"/>
    <w:rsid w:val="00BC7318"/>
    <w:rsid w:val="00BD0E4E"/>
    <w:rsid w:val="00BE17D8"/>
    <w:rsid w:val="00BE203C"/>
    <w:rsid w:val="00C43D9F"/>
    <w:rsid w:val="00C53A32"/>
    <w:rsid w:val="00CE61B8"/>
    <w:rsid w:val="00D32E53"/>
    <w:rsid w:val="00D60CBA"/>
    <w:rsid w:val="00D71FA8"/>
    <w:rsid w:val="00D72086"/>
    <w:rsid w:val="00D748FD"/>
    <w:rsid w:val="00DE28C5"/>
    <w:rsid w:val="00DE5962"/>
    <w:rsid w:val="00E31B85"/>
    <w:rsid w:val="00E44E00"/>
    <w:rsid w:val="00E618F7"/>
    <w:rsid w:val="00EA71BE"/>
    <w:rsid w:val="00EE4C04"/>
    <w:rsid w:val="00EF211B"/>
    <w:rsid w:val="00EF44E4"/>
    <w:rsid w:val="00F37E39"/>
    <w:rsid w:val="00F438C7"/>
    <w:rsid w:val="00F63D6F"/>
    <w:rsid w:val="00F72190"/>
    <w:rsid w:val="00FA6526"/>
    <w:rsid w:val="00FC335A"/>
    <w:rsid w:val="00FF4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BC55B0"/>
  <w15:chartTrackingRefBased/>
  <w15:docId w15:val="{F9AA5BE3-15DE-DD42-AFB3-02239EF2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font43"/>
      <w:color w:val="00000A"/>
      <w:kern w:val="1"/>
      <w:sz w:val="22"/>
      <w:szCs w:val="22"/>
      <w:lang w:eastAsia="en-US"/>
    </w:rPr>
  </w:style>
  <w:style w:type="paragraph" w:styleId="Heading1">
    <w:name w:val="heading 1"/>
    <w:basedOn w:val="Normal"/>
    <w:next w:val="Normal"/>
    <w:qFormat/>
    <w:pPr>
      <w:keepNext/>
      <w:keepLines/>
      <w:spacing w:before="240" w:after="0"/>
      <w:outlineLvl w:val="0"/>
    </w:pPr>
    <w:rPr>
      <w:rFonts w:ascii="Cambria" w:hAnsi="Cambria"/>
      <w:color w:val="365F91"/>
      <w:sz w:val="32"/>
      <w:szCs w:val="32"/>
    </w:rPr>
  </w:style>
  <w:style w:type="paragraph" w:styleId="Heading2">
    <w:name w:val="heading 2"/>
    <w:basedOn w:val="Normal"/>
    <w:qFormat/>
    <w:pPr>
      <w:spacing w:before="280" w:after="28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TitleChar">
    <w:name w:val="Title Char"/>
    <w:rPr>
      <w:rFonts w:ascii="Calibri" w:eastAsia="Times New Roman" w:hAnsi="Calibri" w:cs="Times New Roman"/>
      <w:b/>
      <w:sz w:val="24"/>
      <w:szCs w:val="20"/>
    </w:rPr>
  </w:style>
  <w:style w:type="character" w:customStyle="1" w:styleId="st1">
    <w:name w:val="st1"/>
    <w:basedOn w:val="DefaultParagraphFont"/>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Times New Roman" w:eastAsia="Times New Roman" w:hAnsi="Times New Roman" w:cs="Times New Roman"/>
      <w:b/>
      <w:bCs/>
      <w:sz w:val="36"/>
      <w:szCs w:val="36"/>
    </w:rPr>
  </w:style>
  <w:style w:type="character" w:customStyle="1" w:styleId="apple-converted-space">
    <w:name w:val="apple-converted-space"/>
    <w:basedOn w:val="DefaultParagraphFont"/>
  </w:style>
  <w:style w:type="character" w:customStyle="1" w:styleId="Date1">
    <w:name w:val="Date1"/>
    <w:basedOn w:val="DefaultParagraphFont"/>
  </w:style>
  <w:style w:type="character" w:styleId="Hyperlink">
    <w:name w:val="Hyperlink"/>
    <w:rPr>
      <w:color w:val="0000FF"/>
      <w:u w:val="single"/>
    </w:rPr>
  </w:style>
  <w:style w:type="character" w:customStyle="1" w:styleId="Heading1Char">
    <w:name w:val="Heading 1 Char"/>
    <w:rPr>
      <w:rFonts w:ascii="Cambria" w:eastAsia="SimSun" w:hAnsi="Cambria" w:cs="font43"/>
      <w:color w:val="365F91"/>
      <w:sz w:val="32"/>
      <w:szCs w:val="32"/>
    </w:rPr>
  </w:style>
  <w:style w:type="character" w:styleId="Strong">
    <w:name w:val="Strong"/>
    <w:qFormat/>
    <w:rPr>
      <w:b/>
      <w:bCs/>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Bullets">
    <w:name w:val="Bullets"/>
    <w:rPr>
      <w:rFonts w:ascii="OpenSymbol" w:eastAsia="OpenSymbol" w:hAnsi="OpenSymbol" w:cs="OpenSymbol"/>
    </w:rPr>
  </w:style>
  <w:style w:type="character" w:customStyle="1" w:styleId="ListLabel8">
    <w:name w:val="ListLabel 8"/>
    <w:rPr>
      <w:rFonts w:cs="OpenSymbol"/>
      <w:b w:val="0"/>
    </w:rPr>
  </w:style>
  <w:style w:type="character" w:customStyle="1" w:styleId="ListLabel9">
    <w:name w:val="ListLabel 9"/>
    <w:rPr>
      <w:rFonts w:cs="OpenSymbol"/>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b w:val="0"/>
    </w:rPr>
  </w:style>
  <w:style w:type="character" w:customStyle="1" w:styleId="ListLabel18">
    <w:name w:val="ListLabel 18"/>
    <w:rPr>
      <w:rFonts w:cs="OpenSymbol"/>
    </w:rPr>
  </w:style>
  <w:style w:type="character" w:customStyle="1" w:styleId="ListLabel19">
    <w:name w:val="ListLabel 19"/>
    <w:rPr>
      <w:rFonts w:cs="OpenSymbol"/>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rFonts w:cs="OpenSymbol"/>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37">
    <w:name w:val="ListLabel 37"/>
    <w:rPr>
      <w:rFonts w:cs="OpenSymbol"/>
    </w:rPr>
  </w:style>
  <w:style w:type="character" w:customStyle="1" w:styleId="ListLabel38">
    <w:name w:val="ListLabel 38"/>
    <w:rPr>
      <w:rFonts w:cs="OpenSymbol"/>
    </w:rPr>
  </w:style>
  <w:style w:type="character" w:customStyle="1" w:styleId="ListLabel39">
    <w:name w:val="ListLabel 39"/>
    <w:rPr>
      <w:rFonts w:cs="OpenSymbol"/>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cs="OpenSymbol"/>
    </w:rPr>
  </w:style>
  <w:style w:type="character" w:customStyle="1" w:styleId="ListLabel46">
    <w:name w:val="ListLabel 46"/>
    <w:rPr>
      <w:rFonts w:cs="OpenSymbol"/>
    </w:rPr>
  </w:style>
  <w:style w:type="character" w:customStyle="1" w:styleId="ListLabel47">
    <w:name w:val="ListLabel 47"/>
    <w:rPr>
      <w:rFonts w:cs="OpenSymbol"/>
    </w:rPr>
  </w:style>
  <w:style w:type="character" w:customStyle="1" w:styleId="ListLabel48">
    <w:name w:val="ListLabel 48"/>
    <w:rPr>
      <w:rFonts w:cs="OpenSymbol"/>
    </w:rPr>
  </w:style>
  <w:style w:type="character" w:customStyle="1" w:styleId="ListLabel49">
    <w:name w:val="ListLabel 49"/>
    <w:rPr>
      <w:rFonts w:cs="OpenSymbol"/>
    </w:rPr>
  </w:style>
  <w:style w:type="character" w:customStyle="1" w:styleId="ListLabel50">
    <w:name w:val="ListLabel 50"/>
    <w:rPr>
      <w:rFonts w:cs="OpenSymbol"/>
    </w:rPr>
  </w:style>
  <w:style w:type="character" w:customStyle="1" w:styleId="ListLabel51">
    <w:name w:val="ListLabel 51"/>
    <w:rPr>
      <w:rFonts w:cs="OpenSymbol"/>
    </w:rPr>
  </w:style>
  <w:style w:type="character" w:customStyle="1" w:styleId="ListLabel52">
    <w:name w:val="ListLabel 52"/>
    <w:rPr>
      <w:rFonts w:cs="OpenSymbol"/>
    </w:rPr>
  </w:style>
  <w:style w:type="character" w:customStyle="1" w:styleId="ListLabel53">
    <w:name w:val="ListLabel 53"/>
    <w:rPr>
      <w:rFonts w:cs="OpenSymbol"/>
    </w:rPr>
  </w:style>
  <w:style w:type="character" w:customStyle="1" w:styleId="ListLabel54">
    <w:name w:val="ListLabel 54"/>
    <w:rPr>
      <w:rFonts w:cs="OpenSymbol"/>
    </w:rPr>
  </w:style>
  <w:style w:type="character" w:customStyle="1" w:styleId="ListLabel55">
    <w:name w:val="ListLabel 55"/>
    <w:rPr>
      <w:rFonts w:cs="OpenSymbol"/>
    </w:rPr>
  </w:style>
  <w:style w:type="character" w:customStyle="1" w:styleId="ListLabel56">
    <w:name w:val="ListLabel 56"/>
    <w:rPr>
      <w:rFonts w:cs="OpenSymbol"/>
    </w:rPr>
  </w:style>
  <w:style w:type="character" w:customStyle="1" w:styleId="ListLabel57">
    <w:name w:val="ListLabel 57"/>
    <w:rPr>
      <w:rFonts w:cs="OpenSymbol"/>
    </w:rPr>
  </w:style>
  <w:style w:type="character" w:customStyle="1" w:styleId="ListLabel58">
    <w:name w:val="ListLabel 58"/>
    <w:rPr>
      <w:rFonts w:cs="OpenSymbol"/>
    </w:rPr>
  </w:style>
  <w:style w:type="character" w:customStyle="1" w:styleId="ListLabel59">
    <w:name w:val="ListLabel 59"/>
    <w:rPr>
      <w:rFonts w:cs="OpenSymbol"/>
    </w:rPr>
  </w:style>
  <w:style w:type="character" w:customStyle="1" w:styleId="ListLabel60">
    <w:name w:val="ListLabel 60"/>
    <w:rPr>
      <w:rFonts w:cs="OpenSymbol"/>
    </w:rPr>
  </w:style>
  <w:style w:type="character" w:customStyle="1" w:styleId="ListLabel61">
    <w:name w:val="ListLabel 61"/>
    <w:rPr>
      <w:rFonts w:cs="OpenSymbol"/>
    </w:rPr>
  </w:style>
  <w:style w:type="character" w:customStyle="1" w:styleId="ListLabel62">
    <w:name w:val="ListLabel 62"/>
    <w:rPr>
      <w:rFonts w:cs="OpenSymbol"/>
    </w:rPr>
  </w:style>
  <w:style w:type="character" w:customStyle="1" w:styleId="ListLabel63">
    <w:name w:val="ListLabel 63"/>
    <w:rPr>
      <w:rFonts w:cs="OpenSymbol"/>
    </w:rPr>
  </w:style>
  <w:style w:type="character" w:customStyle="1" w:styleId="ListLabel64">
    <w:name w:val="ListLabel 64"/>
    <w:rPr>
      <w:rFonts w:cs="OpenSymbol"/>
    </w:rPr>
  </w:style>
  <w:style w:type="character" w:customStyle="1" w:styleId="ListLabel65">
    <w:name w:val="ListLabel 65"/>
    <w:rPr>
      <w:rFonts w:cs="OpenSymbol"/>
    </w:rPr>
  </w:style>
  <w:style w:type="character" w:customStyle="1" w:styleId="ListLabel66">
    <w:name w:val="ListLabel 66"/>
    <w:rPr>
      <w:rFonts w:cs="OpenSymbol"/>
    </w:rPr>
  </w:style>
  <w:style w:type="character" w:customStyle="1" w:styleId="ListLabel67">
    <w:name w:val="ListLabel 67"/>
    <w:rPr>
      <w:rFonts w:cs="OpenSymbol"/>
    </w:rPr>
  </w:style>
  <w:style w:type="character" w:customStyle="1" w:styleId="ListLabel68">
    <w:name w:val="ListLabel 68"/>
    <w:rPr>
      <w:rFonts w:cs="OpenSymbol"/>
    </w:rPr>
  </w:style>
  <w:style w:type="character" w:customStyle="1" w:styleId="ListLabel69">
    <w:name w:val="ListLabel 69"/>
    <w:rPr>
      <w:rFonts w:cs="OpenSymbol"/>
    </w:rPr>
  </w:style>
  <w:style w:type="character" w:customStyle="1" w:styleId="ListLabel70">
    <w:name w:val="ListLabel 70"/>
    <w:rPr>
      <w:rFonts w:cs="OpenSymbol"/>
    </w:rPr>
  </w:style>
  <w:style w:type="character" w:styleId="UnresolvedMention">
    <w:name w:val="Unresolved Mention"/>
    <w:rPr>
      <w:color w:val="605E5C"/>
      <w:shd w:val="clear" w:color="auto" w:fill="E1DFDD"/>
    </w:rPr>
  </w:style>
  <w:style w:type="character" w:customStyle="1" w:styleId="ListLabel71">
    <w:name w:val="ListLabel 71"/>
    <w:rPr>
      <w:rFonts w:eastAsia="SimSun" w:cs="Times New Roman"/>
    </w:rPr>
  </w:style>
  <w:style w:type="character" w:customStyle="1" w:styleId="ListLabel72">
    <w:name w:val="ListLabel 72"/>
    <w:rPr>
      <w:rFonts w:eastAsia="SimSun" w:cs="Times New Roman"/>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ascii="Times New Roman" w:eastAsia="SimSun" w:hAnsi="Times New Roman" w:cs="Times New Roman"/>
      <w:sz w:val="24"/>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iCs/>
      <w:sz w:val="24"/>
      <w:szCs w:val="24"/>
    </w:rPr>
  </w:style>
  <w:style w:type="paragraph" w:styleId="Header">
    <w:name w:val="header"/>
    <w:basedOn w:val="Normal"/>
    <w:pPr>
      <w:tabs>
        <w:tab w:val="center" w:pos="4680"/>
        <w:tab w:val="right" w:pos="9360"/>
      </w:tabs>
      <w:spacing w:after="0" w:line="240" w:lineRule="auto"/>
    </w:pPr>
  </w:style>
  <w:style w:type="paragraph" w:styleId="Footer">
    <w:name w:val="footer"/>
    <w:basedOn w:val="Normal"/>
    <w:uiPriority w:val="99"/>
    <w:pPr>
      <w:tabs>
        <w:tab w:val="center" w:pos="4680"/>
        <w:tab w:val="right" w:pos="9360"/>
      </w:tabs>
      <w:spacing w:after="0" w:line="240" w:lineRule="auto"/>
    </w:pPr>
  </w:style>
  <w:style w:type="paragraph" w:customStyle="1" w:styleId="MediumGrid1-Accent21">
    <w:name w:val="Medium Grid 1 - Accent 21"/>
    <w:basedOn w:val="Normal"/>
    <w:pPr>
      <w:spacing w:after="0" w:line="240" w:lineRule="auto"/>
      <w:ind w:left="720"/>
      <w:contextualSpacing/>
    </w:pPr>
    <w:rPr>
      <w:rFonts w:ascii="Arial" w:eastAsia="Times New Roman" w:hAnsi="Arial" w:cs="Times New Roman"/>
      <w:sz w:val="24"/>
      <w:szCs w:val="20"/>
    </w:rPr>
  </w:style>
  <w:style w:type="paragraph" w:styleId="Title">
    <w:name w:val="Title"/>
    <w:basedOn w:val="Normal"/>
    <w:next w:val="Normal"/>
    <w:qFormat/>
    <w:pPr>
      <w:spacing w:after="0" w:line="240" w:lineRule="auto"/>
      <w:jc w:val="center"/>
    </w:pPr>
    <w:rPr>
      <w:rFonts w:eastAsia="Times New Roman" w:cs="Times New Roman"/>
      <w:b/>
      <w:sz w:val="24"/>
      <w:szCs w:val="20"/>
    </w:rPr>
  </w:style>
  <w:style w:type="paragraph" w:styleId="ListParagraph">
    <w:name w:val="List Paragraph"/>
    <w:basedOn w:val="Normal"/>
    <w:uiPriority w:val="34"/>
    <w:qFormat/>
    <w:pPr>
      <w:ind w:left="720"/>
      <w:contextualSpacing/>
    </w:pPr>
  </w:style>
  <w:style w:type="paragraph" w:styleId="Revision">
    <w:name w:val="Revision"/>
    <w:pPr>
      <w:suppressAutoHyphens/>
    </w:pPr>
    <w:rPr>
      <w:rFonts w:ascii="Calibri" w:eastAsia="Calibri" w:hAnsi="Calibri" w:cs="font43"/>
      <w:color w:val="00000A"/>
      <w:kern w:val="1"/>
      <w:sz w:val="22"/>
      <w:szCs w:val="22"/>
      <w:lang w:eastAsia="en-US"/>
    </w:rPr>
  </w:style>
  <w:style w:type="paragraph" w:styleId="BalloonText">
    <w:name w:val="Balloon Text"/>
    <w:basedOn w:val="Normal"/>
    <w:pPr>
      <w:spacing w:after="0" w:line="240" w:lineRule="auto"/>
    </w:pPr>
    <w:rPr>
      <w:rFonts w:ascii="Tahoma" w:hAnsi="Tahoma" w:cs="Tahoma"/>
      <w:sz w:val="16"/>
      <w:szCs w:val="16"/>
    </w:rPr>
  </w:style>
  <w:style w:type="paragraph" w:customStyle="1" w:styleId="ecxmsonormal">
    <w:name w:val="ecxmsonormal"/>
    <w:basedOn w:val="Normal"/>
    <w:pPr>
      <w:spacing w:before="280" w:after="280"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pPr>
      <w:spacing w:before="280" w:after="280" w:line="240" w:lineRule="auto"/>
    </w:pPr>
    <w:rPr>
      <w:rFonts w:ascii="Times New Roman" w:eastAsia="Times New Roman" w:hAnsi="Times New Roman" w:cs="Times New Roman"/>
      <w:sz w:val="24"/>
      <w:szCs w:val="24"/>
    </w:rPr>
  </w:style>
  <w:style w:type="paragraph" w:styleId="NormalWeb">
    <w:name w:val="Normal (Web)"/>
    <w:basedOn w:val="Normal"/>
    <w:pPr>
      <w:spacing w:before="2" w:after="2"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762417">
      <w:bodyDiv w:val="1"/>
      <w:marLeft w:val="0"/>
      <w:marRight w:val="0"/>
      <w:marTop w:val="0"/>
      <w:marBottom w:val="0"/>
      <w:divBdr>
        <w:top w:val="none" w:sz="0" w:space="0" w:color="auto"/>
        <w:left w:val="none" w:sz="0" w:space="0" w:color="auto"/>
        <w:bottom w:val="none" w:sz="0" w:space="0" w:color="auto"/>
        <w:right w:val="none" w:sz="0" w:space="0" w:color="auto"/>
      </w:divBdr>
    </w:div>
    <w:div w:id="1003362005">
      <w:bodyDiv w:val="1"/>
      <w:marLeft w:val="0"/>
      <w:marRight w:val="0"/>
      <w:marTop w:val="0"/>
      <w:marBottom w:val="0"/>
      <w:divBdr>
        <w:top w:val="none" w:sz="0" w:space="0" w:color="auto"/>
        <w:left w:val="none" w:sz="0" w:space="0" w:color="auto"/>
        <w:bottom w:val="none" w:sz="0" w:space="0" w:color="auto"/>
        <w:right w:val="none" w:sz="0" w:space="0" w:color="auto"/>
      </w:divBdr>
    </w:div>
    <w:div w:id="213182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e/Library/Group%20Containers/UBF8T346G9.Office/User%20Content.localized/Templates.localized/11%20BAM%20Nov232020%20MinutesARV%20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 BAM Nov232020 MinutesARV d1.dotx</Template>
  <TotalTime>4</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Anne Voegtlen</cp:lastModifiedBy>
  <cp:revision>3</cp:revision>
  <cp:lastPrinted>2020-12-11T23:02:00Z</cp:lastPrinted>
  <dcterms:created xsi:type="dcterms:W3CDTF">2021-01-18T18:56:00Z</dcterms:created>
  <dcterms:modified xsi:type="dcterms:W3CDTF">2021-01-18T19:00:00Z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NMCI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