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4605" w14:textId="1C1FBB83" w:rsidR="00952B7E" w:rsidRPr="0056730C" w:rsidRDefault="00AB3D0E">
      <w:pPr>
        <w:spacing w:line="240" w:lineRule="auto"/>
        <w:rPr>
          <w:rFonts w:ascii="Times New Roman" w:hAnsi="Times New Roman" w:cs="Times New Roman"/>
          <w:sz w:val="24"/>
          <w:szCs w:val="24"/>
        </w:rPr>
      </w:pPr>
      <w:r>
        <w:rPr>
          <w:rFonts w:ascii="Times New Roman" w:hAnsi="Times New Roman" w:cs="Times New Roman"/>
          <w:b/>
          <w:sz w:val="24"/>
          <w:szCs w:val="24"/>
        </w:rPr>
        <w:t xml:space="preserve">Virtual </w:t>
      </w:r>
      <w:r w:rsidR="00952B7E">
        <w:rPr>
          <w:rFonts w:ascii="Times New Roman" w:hAnsi="Times New Roman" w:cs="Times New Roman"/>
          <w:b/>
          <w:sz w:val="24"/>
          <w:szCs w:val="24"/>
        </w:rPr>
        <w:t>Booster Club</w:t>
      </w:r>
      <w:r>
        <w:rPr>
          <w:rFonts w:ascii="Times New Roman" w:hAnsi="Times New Roman" w:cs="Times New Roman"/>
          <w:b/>
          <w:sz w:val="24"/>
          <w:szCs w:val="24"/>
        </w:rPr>
        <w:t xml:space="preserve"> Board Meeting</w:t>
      </w:r>
      <w:r w:rsidR="00952B7E">
        <w:rPr>
          <w:rFonts w:ascii="Times New Roman" w:hAnsi="Times New Roman" w:cs="Times New Roman"/>
          <w:b/>
          <w:sz w:val="24"/>
          <w:szCs w:val="24"/>
        </w:rPr>
        <w:t xml:space="preserve"> via Zoom </w:t>
      </w:r>
      <w:r w:rsidR="00952B7E">
        <w:rPr>
          <w:rFonts w:ascii="Times New Roman" w:hAnsi="Times New Roman" w:cs="Times New Roman"/>
          <w:sz w:val="24"/>
          <w:szCs w:val="24"/>
        </w:rPr>
        <w:t xml:space="preserve">(due to </w:t>
      </w:r>
      <w:r w:rsidR="0056730C">
        <w:rPr>
          <w:rFonts w:ascii="Times New Roman" w:hAnsi="Times New Roman" w:cs="Times New Roman"/>
          <w:sz w:val="24"/>
          <w:szCs w:val="24"/>
        </w:rPr>
        <w:t>C</w:t>
      </w:r>
      <w:r w:rsidR="00D32E53">
        <w:rPr>
          <w:rFonts w:ascii="Times New Roman" w:hAnsi="Times New Roman" w:cs="Times New Roman"/>
          <w:sz w:val="24"/>
          <w:szCs w:val="24"/>
        </w:rPr>
        <w:t>OVI</w:t>
      </w:r>
      <w:r w:rsidR="003A2F75">
        <w:rPr>
          <w:rFonts w:ascii="Times New Roman" w:hAnsi="Times New Roman" w:cs="Times New Roman"/>
          <w:sz w:val="24"/>
          <w:szCs w:val="24"/>
        </w:rPr>
        <w:t>D</w:t>
      </w:r>
      <w:r w:rsidR="0056730C">
        <w:rPr>
          <w:rFonts w:ascii="Times New Roman" w:hAnsi="Times New Roman" w:cs="Times New Roman"/>
          <w:sz w:val="24"/>
          <w:szCs w:val="24"/>
        </w:rPr>
        <w:t>-19 restrictions)</w:t>
      </w:r>
    </w:p>
    <w:p w14:paraId="69881ECE" w14:textId="0A28F14C" w:rsidR="00A8546D" w:rsidRPr="00F26552" w:rsidRDefault="00A8546D" w:rsidP="00F26552">
      <w:pPr>
        <w:spacing w:line="240" w:lineRule="auto"/>
        <w:rPr>
          <w:sz w:val="24"/>
          <w:szCs w:val="24"/>
        </w:rPr>
      </w:pPr>
      <w:r w:rsidRPr="00F26552">
        <w:rPr>
          <w:rFonts w:ascii="Times New Roman" w:hAnsi="Times New Roman" w:cs="Times New Roman"/>
          <w:b/>
          <w:sz w:val="24"/>
          <w:szCs w:val="24"/>
        </w:rPr>
        <w:t>Date:</w:t>
      </w:r>
      <w:r w:rsidRPr="00F26552">
        <w:rPr>
          <w:b/>
          <w:sz w:val="24"/>
          <w:szCs w:val="24"/>
        </w:rPr>
        <w:tab/>
      </w:r>
      <w:r w:rsidRPr="00F26552">
        <w:rPr>
          <w:sz w:val="24"/>
          <w:szCs w:val="24"/>
        </w:rPr>
        <w:tab/>
      </w:r>
      <w:r w:rsidR="002308D8" w:rsidRPr="00F26552">
        <w:rPr>
          <w:sz w:val="24"/>
          <w:szCs w:val="24"/>
        </w:rPr>
        <w:tab/>
      </w:r>
      <w:r w:rsidR="00376B31" w:rsidRPr="00F26552">
        <w:rPr>
          <w:rFonts w:ascii="Times New Roman" w:hAnsi="Times New Roman" w:cs="Times New Roman"/>
          <w:sz w:val="24"/>
          <w:szCs w:val="24"/>
        </w:rPr>
        <w:t>September 16</w:t>
      </w:r>
      <w:r w:rsidR="00607FDF" w:rsidRPr="00F26552">
        <w:rPr>
          <w:rFonts w:ascii="Times New Roman" w:hAnsi="Times New Roman" w:cs="Times New Roman"/>
          <w:sz w:val="24"/>
          <w:szCs w:val="24"/>
        </w:rPr>
        <w:t>,</w:t>
      </w:r>
      <w:r w:rsidRPr="00F26552">
        <w:rPr>
          <w:rFonts w:ascii="Times New Roman" w:hAnsi="Times New Roman" w:cs="Times New Roman"/>
          <w:sz w:val="24"/>
          <w:szCs w:val="24"/>
        </w:rPr>
        <w:t xml:space="preserve"> 2020</w:t>
      </w:r>
    </w:p>
    <w:p w14:paraId="4891496A" w14:textId="68D74BDC" w:rsidR="002308D8" w:rsidRPr="00F26552" w:rsidRDefault="00A8546D" w:rsidP="00F26552">
      <w:pPr>
        <w:spacing w:after="0" w:line="240" w:lineRule="auto"/>
        <w:ind w:left="2160" w:hanging="2160"/>
        <w:rPr>
          <w:rFonts w:ascii="Times New Roman" w:hAnsi="Times New Roman" w:cs="Times New Roman"/>
          <w:sz w:val="24"/>
          <w:szCs w:val="24"/>
        </w:rPr>
      </w:pPr>
      <w:r w:rsidRPr="00F26552">
        <w:rPr>
          <w:rFonts w:ascii="Times New Roman" w:hAnsi="Times New Roman" w:cs="Times New Roman"/>
          <w:b/>
          <w:sz w:val="24"/>
          <w:szCs w:val="24"/>
        </w:rPr>
        <w:t xml:space="preserve">Attendees: </w:t>
      </w:r>
      <w:r w:rsidRPr="00F26552">
        <w:rPr>
          <w:rFonts w:ascii="Times New Roman" w:hAnsi="Times New Roman" w:cs="Times New Roman"/>
          <w:sz w:val="24"/>
          <w:szCs w:val="24"/>
        </w:rPr>
        <w:tab/>
      </w:r>
      <w:r w:rsidR="003E7CA0" w:rsidRPr="00F26552">
        <w:rPr>
          <w:rFonts w:ascii="Times New Roman" w:hAnsi="Times New Roman" w:cs="Times New Roman"/>
          <w:sz w:val="24"/>
          <w:szCs w:val="24"/>
        </w:rPr>
        <w:t xml:space="preserve">Tom Goodlin, </w:t>
      </w:r>
      <w:r w:rsidRPr="00F26552">
        <w:rPr>
          <w:rFonts w:ascii="Times New Roman" w:hAnsi="Times New Roman" w:cs="Times New Roman"/>
          <w:sz w:val="24"/>
          <w:szCs w:val="24"/>
        </w:rPr>
        <w:t xml:space="preserve">April Cheadle, </w:t>
      </w:r>
      <w:r w:rsidR="00952B7E" w:rsidRPr="00F26552">
        <w:rPr>
          <w:rFonts w:ascii="Times New Roman" w:hAnsi="Times New Roman" w:cs="Times New Roman"/>
          <w:sz w:val="24"/>
          <w:szCs w:val="24"/>
        </w:rPr>
        <w:t>Jessica Dubey</w:t>
      </w:r>
      <w:r w:rsidR="001C6A91" w:rsidRPr="00F26552">
        <w:rPr>
          <w:rFonts w:ascii="Times New Roman" w:hAnsi="Times New Roman" w:cs="Times New Roman"/>
          <w:sz w:val="24"/>
          <w:szCs w:val="24"/>
        </w:rPr>
        <w:t>,</w:t>
      </w:r>
      <w:r w:rsidR="00952B7E" w:rsidRPr="00F26552">
        <w:rPr>
          <w:rFonts w:ascii="Times New Roman" w:hAnsi="Times New Roman" w:cs="Times New Roman"/>
          <w:sz w:val="24"/>
          <w:szCs w:val="24"/>
        </w:rPr>
        <w:t xml:space="preserve"> </w:t>
      </w:r>
      <w:r w:rsidR="001C6A91" w:rsidRPr="00F26552">
        <w:rPr>
          <w:rFonts w:ascii="Times New Roman" w:hAnsi="Times New Roman" w:cs="Times New Roman"/>
          <w:sz w:val="24"/>
          <w:szCs w:val="24"/>
        </w:rPr>
        <w:t>Quynh</w:t>
      </w:r>
      <w:r w:rsidR="00DE5962" w:rsidRPr="00F26552">
        <w:rPr>
          <w:rFonts w:ascii="Times New Roman" w:hAnsi="Times New Roman" w:cs="Times New Roman"/>
          <w:sz w:val="24"/>
          <w:szCs w:val="24"/>
        </w:rPr>
        <w:t>-</w:t>
      </w:r>
      <w:r w:rsidR="001C6A91" w:rsidRPr="00F26552">
        <w:rPr>
          <w:rFonts w:ascii="Times New Roman" w:hAnsi="Times New Roman" w:cs="Times New Roman"/>
          <w:sz w:val="24"/>
          <w:szCs w:val="24"/>
        </w:rPr>
        <w:t>A</w:t>
      </w:r>
      <w:r w:rsidR="00DE5962" w:rsidRPr="00F26552">
        <w:rPr>
          <w:rFonts w:ascii="Times New Roman" w:hAnsi="Times New Roman" w:cs="Times New Roman"/>
          <w:sz w:val="24"/>
          <w:szCs w:val="24"/>
        </w:rPr>
        <w:t>nh</w:t>
      </w:r>
      <w:r w:rsidR="001C6A91" w:rsidRPr="00F26552">
        <w:rPr>
          <w:rFonts w:ascii="Times New Roman" w:hAnsi="Times New Roman" w:cs="Times New Roman"/>
          <w:sz w:val="24"/>
          <w:szCs w:val="24"/>
        </w:rPr>
        <w:t xml:space="preserve"> Nguyen, </w:t>
      </w:r>
      <w:r w:rsidR="00952B7E" w:rsidRPr="00F26552">
        <w:rPr>
          <w:rFonts w:ascii="Times New Roman" w:hAnsi="Times New Roman" w:cs="Times New Roman"/>
          <w:sz w:val="24"/>
          <w:szCs w:val="24"/>
        </w:rPr>
        <w:t xml:space="preserve">Sara Tifft, </w:t>
      </w:r>
    </w:p>
    <w:p w14:paraId="2612C1BE" w14:textId="461FAF34" w:rsidR="00952B7E" w:rsidRPr="00F26552" w:rsidRDefault="00D60CBA" w:rsidP="00F26552">
      <w:pPr>
        <w:spacing w:line="240" w:lineRule="auto"/>
        <w:ind w:left="2160"/>
        <w:rPr>
          <w:rFonts w:ascii="Times New Roman" w:hAnsi="Times New Roman" w:cs="Times New Roman"/>
          <w:sz w:val="24"/>
          <w:szCs w:val="24"/>
        </w:rPr>
      </w:pPr>
      <w:r w:rsidRPr="00F26552">
        <w:rPr>
          <w:rFonts w:ascii="Times New Roman" w:hAnsi="Times New Roman" w:cs="Times New Roman"/>
          <w:sz w:val="24"/>
          <w:szCs w:val="24"/>
        </w:rPr>
        <w:t>Anne Voegtlen</w:t>
      </w:r>
      <w:r w:rsidR="00952B7E" w:rsidRPr="00F26552">
        <w:rPr>
          <w:rFonts w:ascii="Times New Roman" w:hAnsi="Times New Roman" w:cs="Times New Roman"/>
          <w:sz w:val="24"/>
          <w:szCs w:val="24"/>
        </w:rPr>
        <w:t xml:space="preserve"> </w:t>
      </w:r>
    </w:p>
    <w:p w14:paraId="389F67FF" w14:textId="08BA3417" w:rsidR="00376B31" w:rsidRPr="00F26552" w:rsidRDefault="00376B31" w:rsidP="00F26552">
      <w:pPr>
        <w:spacing w:line="240" w:lineRule="auto"/>
        <w:ind w:left="1440" w:hanging="1440"/>
        <w:rPr>
          <w:rFonts w:ascii="Times New Roman" w:hAnsi="Times New Roman" w:cs="Times New Roman"/>
          <w:sz w:val="24"/>
          <w:szCs w:val="24"/>
        </w:rPr>
      </w:pPr>
      <w:r w:rsidRPr="00F26552">
        <w:rPr>
          <w:rFonts w:ascii="Times New Roman" w:hAnsi="Times New Roman" w:cs="Times New Roman"/>
          <w:b/>
          <w:sz w:val="24"/>
          <w:szCs w:val="24"/>
        </w:rPr>
        <w:t>Absent:</w:t>
      </w:r>
      <w:r w:rsidRPr="00F26552">
        <w:rPr>
          <w:rFonts w:ascii="Times New Roman" w:hAnsi="Times New Roman" w:cs="Times New Roman"/>
          <w:sz w:val="24"/>
          <w:szCs w:val="24"/>
        </w:rPr>
        <w:t xml:space="preserve"> </w:t>
      </w:r>
      <w:r w:rsidRPr="00F26552">
        <w:rPr>
          <w:rFonts w:ascii="Times New Roman" w:hAnsi="Times New Roman" w:cs="Times New Roman"/>
          <w:sz w:val="24"/>
          <w:szCs w:val="24"/>
        </w:rPr>
        <w:tab/>
      </w:r>
      <w:r w:rsidR="002308D8" w:rsidRPr="00F26552">
        <w:rPr>
          <w:rFonts w:ascii="Times New Roman" w:hAnsi="Times New Roman" w:cs="Times New Roman"/>
          <w:sz w:val="24"/>
          <w:szCs w:val="24"/>
        </w:rPr>
        <w:tab/>
      </w:r>
      <w:r w:rsidRPr="00F26552">
        <w:rPr>
          <w:rFonts w:ascii="Times New Roman" w:hAnsi="Times New Roman" w:cs="Times New Roman"/>
          <w:sz w:val="24"/>
          <w:szCs w:val="24"/>
        </w:rPr>
        <w:t>Sheila Andrews</w:t>
      </w:r>
    </w:p>
    <w:p w14:paraId="4C8AD0E7" w14:textId="25D04A48" w:rsidR="002308D8" w:rsidRPr="00F26552" w:rsidRDefault="002308D8" w:rsidP="00F26552">
      <w:pPr>
        <w:spacing w:line="240" w:lineRule="auto"/>
        <w:ind w:left="1440" w:hanging="1440"/>
        <w:rPr>
          <w:rFonts w:ascii="Times New Roman" w:hAnsi="Times New Roman" w:cs="Times New Roman"/>
          <w:sz w:val="24"/>
          <w:szCs w:val="24"/>
        </w:rPr>
      </w:pPr>
      <w:r w:rsidRPr="00F26552">
        <w:rPr>
          <w:rFonts w:ascii="Times New Roman" w:hAnsi="Times New Roman" w:cs="Times New Roman"/>
          <w:b/>
          <w:bCs/>
          <w:sz w:val="24"/>
          <w:szCs w:val="24"/>
        </w:rPr>
        <w:t xml:space="preserve">Special </w:t>
      </w:r>
      <w:r w:rsidR="00F533D6" w:rsidRPr="00F26552">
        <w:rPr>
          <w:rFonts w:ascii="Times New Roman" w:hAnsi="Times New Roman" w:cs="Times New Roman"/>
          <w:b/>
          <w:bCs/>
          <w:sz w:val="24"/>
          <w:szCs w:val="24"/>
        </w:rPr>
        <w:t>Guest</w:t>
      </w:r>
      <w:r w:rsidRPr="00F26552">
        <w:rPr>
          <w:rFonts w:ascii="Times New Roman" w:hAnsi="Times New Roman" w:cs="Times New Roman"/>
          <w:b/>
          <w:bCs/>
          <w:sz w:val="24"/>
          <w:szCs w:val="24"/>
        </w:rPr>
        <w:t>:</w:t>
      </w:r>
      <w:r w:rsidRPr="00F26552">
        <w:rPr>
          <w:rFonts w:ascii="Times New Roman" w:hAnsi="Times New Roman" w:cs="Times New Roman"/>
          <w:b/>
          <w:bCs/>
          <w:sz w:val="24"/>
          <w:szCs w:val="24"/>
        </w:rPr>
        <w:tab/>
      </w:r>
      <w:r w:rsidRPr="00F26552">
        <w:rPr>
          <w:rFonts w:ascii="Times New Roman" w:hAnsi="Times New Roman" w:cs="Times New Roman"/>
          <w:sz w:val="24"/>
          <w:szCs w:val="24"/>
        </w:rPr>
        <w:t>Jackie Chang</w:t>
      </w:r>
      <w:r w:rsidR="00F533D6" w:rsidRPr="00F26552">
        <w:rPr>
          <w:rFonts w:ascii="Times New Roman" w:hAnsi="Times New Roman" w:cs="Times New Roman"/>
          <w:sz w:val="24"/>
          <w:szCs w:val="24"/>
        </w:rPr>
        <w:t xml:space="preserve"> (for discussion of BAM parkas)</w:t>
      </w:r>
    </w:p>
    <w:p w14:paraId="56657089" w14:textId="5C1D3DC3" w:rsidR="00A8546D" w:rsidRPr="00F26552" w:rsidRDefault="00A8546D" w:rsidP="00F26552">
      <w:pPr>
        <w:spacing w:line="240" w:lineRule="auto"/>
        <w:ind w:left="1440" w:hanging="1440"/>
        <w:rPr>
          <w:rFonts w:ascii="Times New Roman" w:hAnsi="Times New Roman" w:cs="Times New Roman"/>
          <w:sz w:val="24"/>
          <w:szCs w:val="24"/>
        </w:rPr>
      </w:pPr>
      <w:r w:rsidRPr="00F26552">
        <w:rPr>
          <w:rFonts w:ascii="Times New Roman" w:hAnsi="Times New Roman" w:cs="Times New Roman"/>
          <w:b/>
          <w:sz w:val="24"/>
          <w:szCs w:val="24"/>
        </w:rPr>
        <w:t xml:space="preserve">Time: </w:t>
      </w:r>
      <w:r w:rsidRPr="00F26552">
        <w:rPr>
          <w:rFonts w:ascii="Times New Roman" w:hAnsi="Times New Roman" w:cs="Times New Roman"/>
          <w:sz w:val="24"/>
          <w:szCs w:val="24"/>
        </w:rPr>
        <w:tab/>
      </w:r>
      <w:r w:rsidR="002308D8" w:rsidRPr="00F26552">
        <w:rPr>
          <w:rFonts w:ascii="Times New Roman" w:hAnsi="Times New Roman" w:cs="Times New Roman"/>
          <w:sz w:val="24"/>
          <w:szCs w:val="24"/>
        </w:rPr>
        <w:tab/>
      </w:r>
      <w:r w:rsidR="007C7908" w:rsidRPr="00F26552">
        <w:rPr>
          <w:rFonts w:ascii="Times New Roman" w:hAnsi="Times New Roman" w:cs="Times New Roman"/>
          <w:sz w:val="24"/>
          <w:szCs w:val="24"/>
        </w:rPr>
        <w:t>6:3</w:t>
      </w:r>
      <w:r w:rsidR="00376B31" w:rsidRPr="00F26552">
        <w:rPr>
          <w:rFonts w:ascii="Times New Roman" w:hAnsi="Times New Roman" w:cs="Times New Roman"/>
          <w:sz w:val="24"/>
          <w:szCs w:val="24"/>
        </w:rPr>
        <w:t>0</w:t>
      </w:r>
      <w:r w:rsidR="002308D8" w:rsidRPr="00F26552">
        <w:rPr>
          <w:rFonts w:ascii="Times New Roman" w:hAnsi="Times New Roman" w:cs="Times New Roman"/>
          <w:sz w:val="24"/>
          <w:szCs w:val="24"/>
        </w:rPr>
        <w:t xml:space="preserve"> </w:t>
      </w:r>
      <w:r w:rsidR="007C7908" w:rsidRPr="00F26552">
        <w:rPr>
          <w:rFonts w:ascii="Times New Roman" w:hAnsi="Times New Roman" w:cs="Times New Roman"/>
          <w:sz w:val="24"/>
          <w:szCs w:val="24"/>
        </w:rPr>
        <w:t>pm</w:t>
      </w:r>
      <w:r w:rsidRPr="00F26552">
        <w:rPr>
          <w:rFonts w:ascii="Times New Roman" w:hAnsi="Times New Roman" w:cs="Times New Roman"/>
          <w:sz w:val="24"/>
          <w:szCs w:val="24"/>
        </w:rPr>
        <w:t xml:space="preserve"> – </w:t>
      </w:r>
      <w:r w:rsidR="002308D8" w:rsidRPr="00F26552">
        <w:rPr>
          <w:rFonts w:ascii="Times New Roman" w:hAnsi="Times New Roman" w:cs="Times New Roman"/>
          <w:sz w:val="24"/>
          <w:szCs w:val="24"/>
        </w:rPr>
        <w:t>7:40</w:t>
      </w:r>
      <w:r w:rsidRPr="00F26552">
        <w:rPr>
          <w:rFonts w:ascii="Times New Roman" w:hAnsi="Times New Roman" w:cs="Times New Roman"/>
          <w:sz w:val="24"/>
          <w:szCs w:val="24"/>
        </w:rPr>
        <w:t xml:space="preserve"> </w:t>
      </w:r>
      <w:r w:rsidR="003E7CA0" w:rsidRPr="00F26552">
        <w:rPr>
          <w:rFonts w:ascii="Times New Roman" w:hAnsi="Times New Roman" w:cs="Times New Roman"/>
          <w:sz w:val="24"/>
          <w:szCs w:val="24"/>
        </w:rPr>
        <w:t>p</w:t>
      </w:r>
      <w:r w:rsidRPr="00F26552">
        <w:rPr>
          <w:rFonts w:ascii="Times New Roman" w:hAnsi="Times New Roman" w:cs="Times New Roman"/>
          <w:sz w:val="24"/>
          <w:szCs w:val="24"/>
        </w:rPr>
        <w:t>m</w:t>
      </w:r>
    </w:p>
    <w:p w14:paraId="6AA83760" w14:textId="77777777" w:rsidR="00A8546D" w:rsidRDefault="00A8546D">
      <w:pPr>
        <w:spacing w:after="120" w:line="240" w:lineRule="auto"/>
      </w:pPr>
    </w:p>
    <w:p w14:paraId="52615F6D" w14:textId="77777777" w:rsidR="003E7CA0" w:rsidRDefault="003E7CA0"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President’s Report/Approval of Minutes (Tom)</w:t>
      </w:r>
    </w:p>
    <w:p w14:paraId="7C96B49B" w14:textId="2B3BAAD1" w:rsidR="003E7CA0" w:rsidRDefault="002308D8" w:rsidP="00952B7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of two requested clarifications to the draft minutes </w:t>
      </w:r>
      <w:r w:rsidR="003A2F75">
        <w:rPr>
          <w:rFonts w:ascii="Times New Roman" w:hAnsi="Times New Roman" w:cs="Times New Roman"/>
          <w:sz w:val="24"/>
          <w:szCs w:val="24"/>
        </w:rPr>
        <w:t xml:space="preserve">for </w:t>
      </w:r>
      <w:r>
        <w:rPr>
          <w:rFonts w:ascii="Times New Roman" w:hAnsi="Times New Roman" w:cs="Times New Roman"/>
          <w:sz w:val="24"/>
          <w:szCs w:val="24"/>
        </w:rPr>
        <w:t xml:space="preserve">our </w:t>
      </w:r>
      <w:r w:rsidR="003A2F75">
        <w:rPr>
          <w:rFonts w:ascii="Times New Roman" w:hAnsi="Times New Roman" w:cs="Times New Roman"/>
          <w:sz w:val="24"/>
          <w:szCs w:val="24"/>
        </w:rPr>
        <w:t>August</w:t>
      </w:r>
      <w:r>
        <w:rPr>
          <w:rFonts w:ascii="Times New Roman" w:hAnsi="Times New Roman" w:cs="Times New Roman"/>
          <w:sz w:val="24"/>
          <w:szCs w:val="24"/>
        </w:rPr>
        <w:t xml:space="preserve"> meeting.  Subject to </w:t>
      </w:r>
      <w:r w:rsidR="003A2F75">
        <w:rPr>
          <w:rFonts w:ascii="Times New Roman" w:hAnsi="Times New Roman" w:cs="Times New Roman"/>
          <w:sz w:val="24"/>
          <w:szCs w:val="24"/>
        </w:rPr>
        <w:t xml:space="preserve">Anne </w:t>
      </w:r>
      <w:r>
        <w:rPr>
          <w:rFonts w:ascii="Times New Roman" w:hAnsi="Times New Roman" w:cs="Times New Roman"/>
          <w:sz w:val="24"/>
          <w:szCs w:val="24"/>
        </w:rPr>
        <w:t>making two agreed changes, i</w:t>
      </w:r>
      <w:r w:rsidR="007C7908">
        <w:rPr>
          <w:rFonts w:ascii="Times New Roman" w:hAnsi="Times New Roman" w:cs="Times New Roman"/>
          <w:sz w:val="24"/>
          <w:szCs w:val="24"/>
        </w:rPr>
        <w:t xml:space="preserve">t was moved and seconded to approve the minutes of our last meeting, held on </w:t>
      </w:r>
      <w:r w:rsidR="00685993">
        <w:rPr>
          <w:rFonts w:ascii="Times New Roman" w:hAnsi="Times New Roman" w:cs="Times New Roman"/>
          <w:sz w:val="24"/>
          <w:szCs w:val="24"/>
        </w:rPr>
        <w:t>August 19</w:t>
      </w:r>
      <w:r w:rsidR="007C7908">
        <w:rPr>
          <w:rFonts w:ascii="Times New Roman" w:hAnsi="Times New Roman" w:cs="Times New Roman"/>
          <w:sz w:val="24"/>
          <w:szCs w:val="24"/>
        </w:rPr>
        <w:t>, 2020.</w:t>
      </w:r>
    </w:p>
    <w:p w14:paraId="396D55B7" w14:textId="77777777" w:rsidR="00AF34E5" w:rsidRPr="007C7908" w:rsidRDefault="00AF34E5" w:rsidP="00952B7E">
      <w:pPr>
        <w:tabs>
          <w:tab w:val="left" w:pos="9255"/>
        </w:tabs>
        <w:spacing w:line="240" w:lineRule="auto"/>
        <w:rPr>
          <w:rFonts w:ascii="Times New Roman" w:hAnsi="Times New Roman" w:cs="Times New Roman"/>
          <w:sz w:val="24"/>
          <w:szCs w:val="24"/>
        </w:rPr>
      </w:pPr>
    </w:p>
    <w:p w14:paraId="327E2D8A" w14:textId="77777777" w:rsidR="003E7CA0" w:rsidRPr="007C7908" w:rsidRDefault="003E7CA0" w:rsidP="003E7CA0">
      <w:pPr>
        <w:tabs>
          <w:tab w:val="left" w:pos="9255"/>
        </w:tabs>
        <w:spacing w:line="240" w:lineRule="auto"/>
        <w:rPr>
          <w:rFonts w:ascii="Times New Roman" w:hAnsi="Times New Roman" w:cs="Times New Roman"/>
          <w:b/>
          <w:sz w:val="24"/>
          <w:szCs w:val="24"/>
          <w:u w:val="single"/>
        </w:rPr>
      </w:pPr>
      <w:r w:rsidRPr="007C7908">
        <w:rPr>
          <w:rFonts w:ascii="Times New Roman" w:hAnsi="Times New Roman" w:cs="Times New Roman"/>
          <w:b/>
          <w:sz w:val="24"/>
          <w:szCs w:val="24"/>
          <w:u w:val="single"/>
        </w:rPr>
        <w:t>Communication Director’s Report (Sheila)</w:t>
      </w:r>
    </w:p>
    <w:p w14:paraId="2DA5DBBA" w14:textId="77777777" w:rsidR="003E7CA0" w:rsidRDefault="00685993"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Sheila is in NYC with family, so there is no Communications Director report this month.</w:t>
      </w:r>
    </w:p>
    <w:p w14:paraId="4EEB4B2E" w14:textId="77777777" w:rsidR="00685993" w:rsidRDefault="00685993"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During the past month, Sheila made updates to the BAM web site and alerted the team to published articles written by fellow </w:t>
      </w:r>
      <w:proofErr w:type="spellStart"/>
      <w:r>
        <w:rPr>
          <w:rFonts w:ascii="Times New Roman" w:hAnsi="Times New Roman" w:cs="Times New Roman"/>
          <w:sz w:val="24"/>
          <w:szCs w:val="24"/>
        </w:rPr>
        <w:t>BAMmers</w:t>
      </w:r>
      <w:proofErr w:type="spellEnd"/>
      <w:r>
        <w:rPr>
          <w:rFonts w:ascii="Times New Roman" w:hAnsi="Times New Roman" w:cs="Times New Roman"/>
          <w:sz w:val="24"/>
          <w:szCs w:val="24"/>
        </w:rPr>
        <w:t>.</w:t>
      </w:r>
    </w:p>
    <w:p w14:paraId="33B01108" w14:textId="77777777" w:rsidR="00A637A6" w:rsidRPr="003E7CA0" w:rsidRDefault="00A637A6" w:rsidP="003E7CA0">
      <w:pPr>
        <w:tabs>
          <w:tab w:val="left" w:pos="9255"/>
        </w:tabs>
        <w:spacing w:line="240" w:lineRule="auto"/>
        <w:rPr>
          <w:rFonts w:ascii="Times New Roman" w:hAnsi="Times New Roman" w:cs="Times New Roman"/>
          <w:sz w:val="24"/>
          <w:szCs w:val="24"/>
        </w:rPr>
      </w:pPr>
    </w:p>
    <w:p w14:paraId="048A3A46" w14:textId="77777777" w:rsidR="003E7CA0" w:rsidRDefault="003E7CA0"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 (Sara)</w:t>
      </w:r>
    </w:p>
    <w:p w14:paraId="45EA4527" w14:textId="2BCCA098" w:rsidR="00685993" w:rsidRDefault="00A637A6" w:rsidP="00685993">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Sara </w:t>
      </w:r>
      <w:r w:rsidR="002967F6">
        <w:rPr>
          <w:rFonts w:ascii="Times New Roman" w:hAnsi="Times New Roman" w:cs="Times New Roman"/>
          <w:sz w:val="24"/>
          <w:szCs w:val="24"/>
        </w:rPr>
        <w:t xml:space="preserve">submitted a written Treasurer’s Report as of </w:t>
      </w:r>
      <w:r w:rsidR="002308D8">
        <w:rPr>
          <w:rFonts w:ascii="Times New Roman" w:hAnsi="Times New Roman" w:cs="Times New Roman"/>
          <w:sz w:val="24"/>
          <w:szCs w:val="24"/>
        </w:rPr>
        <w:t>9/15/</w:t>
      </w:r>
      <w:r w:rsidR="002967F6">
        <w:rPr>
          <w:rFonts w:ascii="Times New Roman" w:hAnsi="Times New Roman" w:cs="Times New Roman"/>
          <w:sz w:val="24"/>
          <w:szCs w:val="24"/>
        </w:rPr>
        <w:t>20</w:t>
      </w:r>
      <w:r w:rsidR="002308D8">
        <w:rPr>
          <w:rFonts w:ascii="Times New Roman" w:hAnsi="Times New Roman" w:cs="Times New Roman"/>
          <w:sz w:val="24"/>
          <w:szCs w:val="24"/>
        </w:rPr>
        <w:t>, which is attached to these minutes.</w:t>
      </w:r>
    </w:p>
    <w:p w14:paraId="3757325D" w14:textId="1C14967B" w:rsidR="003A2F75" w:rsidRDefault="003A2F75" w:rsidP="00685993">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had a discussion of customary expenses for BAM Boosters </w:t>
      </w:r>
      <w:r w:rsidR="00575BB3">
        <w:rPr>
          <w:rFonts w:ascii="Times New Roman" w:hAnsi="Times New Roman" w:cs="Times New Roman"/>
          <w:sz w:val="24"/>
          <w:szCs w:val="24"/>
        </w:rPr>
        <w:t>and how they’re affected by the pandemic</w:t>
      </w:r>
      <w:r>
        <w:rPr>
          <w:rFonts w:ascii="Times New Roman" w:hAnsi="Times New Roman" w:cs="Times New Roman"/>
          <w:sz w:val="24"/>
          <w:szCs w:val="24"/>
        </w:rPr>
        <w:t xml:space="preserve"> this year:  </w:t>
      </w:r>
    </w:p>
    <w:p w14:paraId="5327E832" w14:textId="1D7323B4" w:rsidR="003A2F75" w:rsidRPr="00F533D6" w:rsidRDefault="003A2F75" w:rsidP="00F533D6">
      <w:pPr>
        <w:pStyle w:val="ListParagraph"/>
        <w:numPr>
          <w:ilvl w:val="0"/>
          <w:numId w:val="8"/>
        </w:numPr>
        <w:tabs>
          <w:tab w:val="left" w:pos="9255"/>
        </w:tabs>
        <w:spacing w:line="240" w:lineRule="auto"/>
        <w:rPr>
          <w:rFonts w:ascii="Times New Roman" w:hAnsi="Times New Roman" w:cs="Times New Roman"/>
          <w:sz w:val="24"/>
          <w:szCs w:val="24"/>
        </w:rPr>
      </w:pPr>
      <w:r w:rsidRPr="00F533D6">
        <w:rPr>
          <w:rFonts w:ascii="Times New Roman" w:hAnsi="Times New Roman" w:cs="Times New Roman"/>
          <w:sz w:val="24"/>
          <w:szCs w:val="24"/>
        </w:rPr>
        <w:t>There will be no BAMfest, and so no expenses – or income – related to that.</w:t>
      </w:r>
    </w:p>
    <w:p w14:paraId="0DAAE787" w14:textId="388C3436" w:rsidR="003A2F75" w:rsidRPr="00F533D6" w:rsidRDefault="003A2F75" w:rsidP="00F533D6">
      <w:pPr>
        <w:pStyle w:val="ListParagraph"/>
        <w:numPr>
          <w:ilvl w:val="0"/>
          <w:numId w:val="8"/>
        </w:numPr>
        <w:tabs>
          <w:tab w:val="left" w:pos="9255"/>
        </w:tabs>
        <w:spacing w:line="240" w:lineRule="auto"/>
        <w:rPr>
          <w:rFonts w:ascii="Times New Roman" w:hAnsi="Times New Roman" w:cs="Times New Roman"/>
          <w:sz w:val="24"/>
          <w:szCs w:val="24"/>
        </w:rPr>
      </w:pPr>
      <w:r w:rsidRPr="00F533D6">
        <w:rPr>
          <w:rFonts w:ascii="Times New Roman" w:hAnsi="Times New Roman" w:cs="Times New Roman"/>
          <w:sz w:val="24"/>
          <w:szCs w:val="24"/>
        </w:rPr>
        <w:t>There are no coach’s travel expenses right now.</w:t>
      </w:r>
    </w:p>
    <w:p w14:paraId="31979292" w14:textId="4E227FEE" w:rsidR="00C31259" w:rsidRPr="00F533D6" w:rsidRDefault="00C31259" w:rsidP="00F533D6">
      <w:pPr>
        <w:pStyle w:val="ListParagraph"/>
        <w:numPr>
          <w:ilvl w:val="0"/>
          <w:numId w:val="8"/>
        </w:numPr>
        <w:tabs>
          <w:tab w:val="left" w:pos="9255"/>
        </w:tabs>
        <w:spacing w:line="240" w:lineRule="auto"/>
        <w:rPr>
          <w:rFonts w:ascii="Times New Roman" w:hAnsi="Times New Roman" w:cs="Times New Roman"/>
          <w:sz w:val="24"/>
          <w:szCs w:val="24"/>
        </w:rPr>
      </w:pPr>
      <w:r w:rsidRPr="00F533D6">
        <w:rPr>
          <w:rFonts w:ascii="Times New Roman" w:hAnsi="Times New Roman" w:cs="Times New Roman"/>
          <w:sz w:val="24"/>
          <w:szCs w:val="24"/>
        </w:rPr>
        <w:t>BAM parties are on hold at this point, at least in the form we used to have them.</w:t>
      </w:r>
    </w:p>
    <w:p w14:paraId="7C36DC34" w14:textId="5E54BE8C" w:rsidR="003A2F75" w:rsidRPr="00F533D6" w:rsidRDefault="003A2F75" w:rsidP="00F533D6">
      <w:pPr>
        <w:pStyle w:val="ListParagraph"/>
        <w:numPr>
          <w:ilvl w:val="0"/>
          <w:numId w:val="8"/>
        </w:numPr>
        <w:tabs>
          <w:tab w:val="left" w:pos="9255"/>
        </w:tabs>
        <w:spacing w:line="240" w:lineRule="auto"/>
        <w:rPr>
          <w:rFonts w:ascii="Times New Roman" w:hAnsi="Times New Roman" w:cs="Times New Roman"/>
          <w:sz w:val="24"/>
          <w:szCs w:val="24"/>
        </w:rPr>
      </w:pPr>
      <w:r w:rsidRPr="00F533D6">
        <w:rPr>
          <w:rFonts w:ascii="Times New Roman" w:hAnsi="Times New Roman" w:cs="Times New Roman"/>
          <w:sz w:val="24"/>
          <w:szCs w:val="24"/>
        </w:rPr>
        <w:t>The renewal of BAM swim cap designs had been on a two</w:t>
      </w:r>
      <w:r w:rsidR="00575BB3">
        <w:rPr>
          <w:rFonts w:ascii="Times New Roman" w:hAnsi="Times New Roman" w:cs="Times New Roman"/>
          <w:sz w:val="24"/>
          <w:szCs w:val="24"/>
        </w:rPr>
        <w:t>-</w:t>
      </w:r>
      <w:r w:rsidRPr="00F533D6">
        <w:rPr>
          <w:rFonts w:ascii="Times New Roman" w:hAnsi="Times New Roman" w:cs="Times New Roman"/>
          <w:sz w:val="24"/>
          <w:szCs w:val="24"/>
        </w:rPr>
        <w:t>year schedule of renewals</w:t>
      </w:r>
      <w:r w:rsidR="00575BB3">
        <w:rPr>
          <w:rFonts w:ascii="Times New Roman" w:hAnsi="Times New Roman" w:cs="Times New Roman"/>
          <w:sz w:val="24"/>
          <w:szCs w:val="24"/>
        </w:rPr>
        <w:t xml:space="preserve">, so </w:t>
      </w:r>
      <w:r w:rsidR="00C31259" w:rsidRPr="00F533D6">
        <w:rPr>
          <w:rFonts w:ascii="Times New Roman" w:hAnsi="Times New Roman" w:cs="Times New Roman"/>
          <w:sz w:val="24"/>
          <w:szCs w:val="24"/>
        </w:rPr>
        <w:t>this might come up</w:t>
      </w:r>
      <w:r w:rsidR="00F533D6">
        <w:rPr>
          <w:rFonts w:ascii="Times New Roman" w:hAnsi="Times New Roman" w:cs="Times New Roman"/>
          <w:sz w:val="24"/>
          <w:szCs w:val="24"/>
        </w:rPr>
        <w:t xml:space="preserve"> during the year</w:t>
      </w:r>
      <w:r w:rsidR="00C31259" w:rsidRPr="00F533D6">
        <w:rPr>
          <w:rFonts w:ascii="Times New Roman" w:hAnsi="Times New Roman" w:cs="Times New Roman"/>
          <w:sz w:val="24"/>
          <w:szCs w:val="24"/>
        </w:rPr>
        <w:t>.</w:t>
      </w:r>
    </w:p>
    <w:p w14:paraId="7D7A6B0C" w14:textId="298CA861" w:rsidR="003A2F75" w:rsidRDefault="003A2F75" w:rsidP="00685993">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As our </w:t>
      </w:r>
      <w:r w:rsidR="00C31259">
        <w:rPr>
          <w:rFonts w:ascii="Times New Roman" w:hAnsi="Times New Roman" w:cs="Times New Roman"/>
          <w:sz w:val="24"/>
          <w:szCs w:val="24"/>
        </w:rPr>
        <w:t xml:space="preserve">BAM Boosters </w:t>
      </w:r>
      <w:r>
        <w:rPr>
          <w:rFonts w:ascii="Times New Roman" w:hAnsi="Times New Roman" w:cs="Times New Roman"/>
          <w:sz w:val="24"/>
          <w:szCs w:val="24"/>
        </w:rPr>
        <w:t xml:space="preserve">fiscal year begins on September 1, Sara will work on a budget </w:t>
      </w:r>
      <w:r w:rsidR="005028AB">
        <w:rPr>
          <w:rFonts w:ascii="Times New Roman" w:hAnsi="Times New Roman" w:cs="Times New Roman"/>
          <w:sz w:val="24"/>
          <w:szCs w:val="24"/>
        </w:rPr>
        <w:t>that considers</w:t>
      </w:r>
      <w:r>
        <w:rPr>
          <w:rFonts w:ascii="Times New Roman" w:hAnsi="Times New Roman" w:cs="Times New Roman"/>
          <w:sz w:val="24"/>
          <w:szCs w:val="24"/>
        </w:rPr>
        <w:t xml:space="preserve"> contingent expenses for the </w:t>
      </w:r>
      <w:r w:rsidR="00F533D6">
        <w:rPr>
          <w:rFonts w:ascii="Times New Roman" w:hAnsi="Times New Roman" w:cs="Times New Roman"/>
          <w:sz w:val="24"/>
          <w:szCs w:val="24"/>
        </w:rPr>
        <w:t xml:space="preserve">rest of this </w:t>
      </w:r>
      <w:r>
        <w:rPr>
          <w:rFonts w:ascii="Times New Roman" w:hAnsi="Times New Roman" w:cs="Times New Roman"/>
          <w:sz w:val="24"/>
          <w:szCs w:val="24"/>
        </w:rPr>
        <w:t xml:space="preserve">coming </w:t>
      </w:r>
      <w:r w:rsidR="00F533D6">
        <w:rPr>
          <w:rFonts w:ascii="Times New Roman" w:hAnsi="Times New Roman" w:cs="Times New Roman"/>
          <w:sz w:val="24"/>
          <w:szCs w:val="24"/>
        </w:rPr>
        <w:t xml:space="preserve">fiscal </w:t>
      </w:r>
      <w:r>
        <w:rPr>
          <w:rFonts w:ascii="Times New Roman" w:hAnsi="Times New Roman" w:cs="Times New Roman"/>
          <w:sz w:val="24"/>
          <w:szCs w:val="24"/>
        </w:rPr>
        <w:t>year</w:t>
      </w:r>
      <w:r w:rsidR="00F533D6">
        <w:rPr>
          <w:rFonts w:ascii="Times New Roman" w:hAnsi="Times New Roman" w:cs="Times New Roman"/>
          <w:sz w:val="24"/>
          <w:szCs w:val="24"/>
        </w:rPr>
        <w:t>, and will</w:t>
      </w:r>
      <w:r w:rsidR="00C31259">
        <w:rPr>
          <w:rFonts w:ascii="Times New Roman" w:hAnsi="Times New Roman" w:cs="Times New Roman"/>
          <w:sz w:val="24"/>
          <w:szCs w:val="24"/>
        </w:rPr>
        <w:t xml:space="preserve"> present this at the October meeting</w:t>
      </w:r>
      <w:r>
        <w:rPr>
          <w:rFonts w:ascii="Times New Roman" w:hAnsi="Times New Roman" w:cs="Times New Roman"/>
          <w:sz w:val="24"/>
          <w:szCs w:val="24"/>
        </w:rPr>
        <w:t>.</w:t>
      </w:r>
      <w:r w:rsidR="005028AB">
        <w:rPr>
          <w:rFonts w:ascii="Times New Roman" w:hAnsi="Times New Roman" w:cs="Times New Roman"/>
          <w:sz w:val="24"/>
          <w:szCs w:val="24"/>
        </w:rPr>
        <w:t xml:space="preserve">  </w:t>
      </w:r>
      <w:r w:rsidR="00C31259">
        <w:rPr>
          <w:rFonts w:ascii="Times New Roman" w:hAnsi="Times New Roman" w:cs="Times New Roman"/>
          <w:sz w:val="24"/>
          <w:szCs w:val="24"/>
        </w:rPr>
        <w:t xml:space="preserve">For instance, </w:t>
      </w:r>
      <w:r>
        <w:rPr>
          <w:rFonts w:ascii="Times New Roman" w:hAnsi="Times New Roman" w:cs="Times New Roman"/>
          <w:sz w:val="24"/>
          <w:szCs w:val="24"/>
        </w:rPr>
        <w:t xml:space="preserve">we might be able to hold an old-style, large group BAM party or some modified form of </w:t>
      </w:r>
      <w:r w:rsidR="00C31259">
        <w:rPr>
          <w:rFonts w:ascii="Times New Roman" w:hAnsi="Times New Roman" w:cs="Times New Roman"/>
          <w:sz w:val="24"/>
          <w:szCs w:val="24"/>
        </w:rPr>
        <w:t>BAM</w:t>
      </w:r>
      <w:r>
        <w:rPr>
          <w:rFonts w:ascii="Times New Roman" w:hAnsi="Times New Roman" w:cs="Times New Roman"/>
          <w:sz w:val="24"/>
          <w:szCs w:val="24"/>
        </w:rPr>
        <w:t xml:space="preserve"> </w:t>
      </w:r>
      <w:r w:rsidR="00F533D6">
        <w:rPr>
          <w:rFonts w:ascii="Times New Roman" w:hAnsi="Times New Roman" w:cs="Times New Roman"/>
          <w:sz w:val="24"/>
          <w:szCs w:val="24"/>
        </w:rPr>
        <w:t xml:space="preserve">party </w:t>
      </w:r>
      <w:r>
        <w:rPr>
          <w:rFonts w:ascii="Times New Roman" w:hAnsi="Times New Roman" w:cs="Times New Roman"/>
          <w:sz w:val="24"/>
          <w:szCs w:val="24"/>
        </w:rPr>
        <w:t xml:space="preserve">by next summer.  She’ll also consider our revenue side, based on current </w:t>
      </w:r>
      <w:r w:rsidR="009308A5">
        <w:rPr>
          <w:rFonts w:ascii="Times New Roman" w:hAnsi="Times New Roman" w:cs="Times New Roman"/>
          <w:sz w:val="24"/>
          <w:szCs w:val="24"/>
        </w:rPr>
        <w:t>projections</w:t>
      </w:r>
      <w:r>
        <w:rPr>
          <w:rFonts w:ascii="Times New Roman" w:hAnsi="Times New Roman" w:cs="Times New Roman"/>
          <w:sz w:val="24"/>
          <w:szCs w:val="24"/>
        </w:rPr>
        <w:t>.</w:t>
      </w:r>
    </w:p>
    <w:p w14:paraId="3B715B00" w14:textId="06BCEDF0" w:rsidR="00C31259" w:rsidRDefault="00C31259" w:rsidP="00685993">
      <w:pPr>
        <w:tabs>
          <w:tab w:val="left" w:pos="9255"/>
        </w:tabs>
        <w:spacing w:line="240" w:lineRule="auto"/>
        <w:rPr>
          <w:rFonts w:ascii="Times New Roman" w:hAnsi="Times New Roman" w:cs="Times New Roman"/>
          <w:sz w:val="24"/>
          <w:szCs w:val="24"/>
        </w:rPr>
      </w:pPr>
    </w:p>
    <w:p w14:paraId="202F3037" w14:textId="7E3918C8" w:rsidR="00552183" w:rsidRDefault="00C31259" w:rsidP="00952B7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Sara also discussed our scholarship swimmers and mentioned that two swimmers would like an extension of the scholarships.  </w:t>
      </w:r>
      <w:r w:rsidR="009308A5">
        <w:rPr>
          <w:rFonts w:ascii="Times New Roman" w:hAnsi="Times New Roman" w:cs="Times New Roman"/>
          <w:sz w:val="24"/>
          <w:szCs w:val="24"/>
        </w:rPr>
        <w:t xml:space="preserve">April mentioned that she’s had no new requests for scholarships, but some </w:t>
      </w:r>
      <w:r w:rsidR="005028AB">
        <w:rPr>
          <w:rFonts w:ascii="Times New Roman" w:hAnsi="Times New Roman" w:cs="Times New Roman"/>
          <w:sz w:val="24"/>
          <w:szCs w:val="24"/>
        </w:rPr>
        <w:t xml:space="preserve">swimmers </w:t>
      </w:r>
      <w:r w:rsidR="009308A5">
        <w:rPr>
          <w:rFonts w:ascii="Times New Roman" w:hAnsi="Times New Roman" w:cs="Times New Roman"/>
          <w:sz w:val="24"/>
          <w:szCs w:val="24"/>
        </w:rPr>
        <w:t xml:space="preserve">who might need them have not yet come back to </w:t>
      </w:r>
      <w:r w:rsidR="005028AB">
        <w:rPr>
          <w:rFonts w:ascii="Times New Roman" w:hAnsi="Times New Roman" w:cs="Times New Roman"/>
          <w:sz w:val="24"/>
          <w:szCs w:val="24"/>
        </w:rPr>
        <w:t>the pool</w:t>
      </w:r>
      <w:r w:rsidR="009308A5">
        <w:rPr>
          <w:rFonts w:ascii="Times New Roman" w:hAnsi="Times New Roman" w:cs="Times New Roman"/>
          <w:sz w:val="24"/>
          <w:szCs w:val="24"/>
        </w:rPr>
        <w:t>.  She believe</w:t>
      </w:r>
      <w:r w:rsidR="005028AB">
        <w:rPr>
          <w:rFonts w:ascii="Times New Roman" w:hAnsi="Times New Roman" w:cs="Times New Roman"/>
          <w:sz w:val="24"/>
          <w:szCs w:val="24"/>
        </w:rPr>
        <w:t xml:space="preserve">s </w:t>
      </w:r>
      <w:r w:rsidR="009308A5">
        <w:rPr>
          <w:rFonts w:ascii="Times New Roman" w:hAnsi="Times New Roman" w:cs="Times New Roman"/>
          <w:sz w:val="24"/>
          <w:szCs w:val="24"/>
        </w:rPr>
        <w:t xml:space="preserve">that we’ve made the process friendly enough that people will be willing to ask, if they need assistance.  </w:t>
      </w:r>
    </w:p>
    <w:p w14:paraId="5303DC03" w14:textId="03D53D4B" w:rsidR="009308A5" w:rsidRDefault="009308A5" w:rsidP="00952B7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After discussion, the board unanimously agreed to leave the $10 per swim scholarship program intact.  Sara was authorized to confirm availability of assistance to affected swimmers through December of this year.  </w:t>
      </w:r>
    </w:p>
    <w:p w14:paraId="4D59832C" w14:textId="77777777" w:rsidR="00685993" w:rsidRPr="003E7CA0" w:rsidRDefault="00685993" w:rsidP="00952B7E">
      <w:pPr>
        <w:tabs>
          <w:tab w:val="left" w:pos="9255"/>
        </w:tabs>
        <w:spacing w:line="240" w:lineRule="auto"/>
        <w:rPr>
          <w:rFonts w:ascii="Times New Roman" w:hAnsi="Times New Roman" w:cs="Times New Roman"/>
          <w:sz w:val="24"/>
          <w:szCs w:val="24"/>
        </w:rPr>
      </w:pPr>
    </w:p>
    <w:p w14:paraId="7E0A1CFA" w14:textId="77777777" w:rsidR="00AF34E5" w:rsidRDefault="00AF34E5" w:rsidP="00AF34E5">
      <w:pPr>
        <w:tabs>
          <w:tab w:val="left" w:pos="9255"/>
        </w:tabs>
        <w:spacing w:line="240" w:lineRule="auto"/>
      </w:pPr>
      <w:r>
        <w:rPr>
          <w:rFonts w:ascii="Times New Roman" w:hAnsi="Times New Roman" w:cs="Times New Roman"/>
          <w:b/>
          <w:sz w:val="24"/>
          <w:szCs w:val="24"/>
          <w:u w:val="single"/>
        </w:rPr>
        <w:t>Coach’s Report (April)</w:t>
      </w:r>
    </w:p>
    <w:p w14:paraId="60707790" w14:textId="74F913FA" w:rsidR="00C31259" w:rsidRDefault="00C3125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April confirmed that we’re up to </w:t>
      </w:r>
      <w:r w:rsidRPr="00F533D6">
        <w:rPr>
          <w:rFonts w:ascii="Times New Roman" w:hAnsi="Times New Roman" w:cs="Times New Roman"/>
          <w:b/>
          <w:bCs/>
          <w:sz w:val="24"/>
          <w:szCs w:val="24"/>
        </w:rPr>
        <w:t xml:space="preserve">90 BAM swimmers </w:t>
      </w:r>
      <w:r>
        <w:rPr>
          <w:rFonts w:ascii="Times New Roman" w:hAnsi="Times New Roman" w:cs="Times New Roman"/>
          <w:sz w:val="24"/>
          <w:szCs w:val="24"/>
        </w:rPr>
        <w:t xml:space="preserve">who worked out in the pool during the past week.  </w:t>
      </w:r>
    </w:p>
    <w:p w14:paraId="55CE42B3" w14:textId="579FAAE2" w:rsidR="00C31259" w:rsidRDefault="00C31259" w:rsidP="00C3125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April and Parks and Rec staff </w:t>
      </w:r>
      <w:r w:rsidR="006279BA">
        <w:rPr>
          <w:rFonts w:ascii="Times New Roman" w:hAnsi="Times New Roman" w:cs="Times New Roman"/>
          <w:sz w:val="24"/>
          <w:szCs w:val="24"/>
        </w:rPr>
        <w:t xml:space="preserve">have </w:t>
      </w:r>
      <w:r>
        <w:rPr>
          <w:rFonts w:ascii="Times New Roman" w:hAnsi="Times New Roman" w:cs="Times New Roman"/>
          <w:sz w:val="24"/>
          <w:szCs w:val="24"/>
        </w:rPr>
        <w:t>continue</w:t>
      </w:r>
      <w:r w:rsidR="006279BA">
        <w:rPr>
          <w:rFonts w:ascii="Times New Roman" w:hAnsi="Times New Roman" w:cs="Times New Roman"/>
          <w:sz w:val="24"/>
          <w:szCs w:val="24"/>
        </w:rPr>
        <w:t>d</w:t>
      </w:r>
      <w:r>
        <w:rPr>
          <w:rFonts w:ascii="Times New Roman" w:hAnsi="Times New Roman" w:cs="Times New Roman"/>
          <w:sz w:val="24"/>
          <w:szCs w:val="24"/>
        </w:rPr>
        <w:t xml:space="preserve"> to work hard</w:t>
      </w:r>
      <w:r w:rsidR="007B7D16">
        <w:rPr>
          <w:rFonts w:ascii="Times New Roman" w:hAnsi="Times New Roman" w:cs="Times New Roman"/>
          <w:sz w:val="24"/>
          <w:szCs w:val="24"/>
        </w:rPr>
        <w:t>,</w:t>
      </w:r>
      <w:r>
        <w:rPr>
          <w:rFonts w:ascii="Times New Roman" w:hAnsi="Times New Roman" w:cs="Times New Roman"/>
          <w:sz w:val="24"/>
          <w:szCs w:val="24"/>
        </w:rPr>
        <w:t xml:space="preserve"> respond</w:t>
      </w:r>
      <w:r w:rsidR="007B7D16">
        <w:rPr>
          <w:rFonts w:ascii="Times New Roman" w:hAnsi="Times New Roman" w:cs="Times New Roman"/>
          <w:sz w:val="24"/>
          <w:szCs w:val="24"/>
        </w:rPr>
        <w:t>ing</w:t>
      </w:r>
      <w:r>
        <w:rPr>
          <w:rFonts w:ascii="Times New Roman" w:hAnsi="Times New Roman" w:cs="Times New Roman"/>
          <w:sz w:val="24"/>
          <w:szCs w:val="24"/>
        </w:rPr>
        <w:t xml:space="preserve"> to recent </w:t>
      </w:r>
      <w:r w:rsidR="006279BA">
        <w:rPr>
          <w:rFonts w:ascii="Times New Roman" w:hAnsi="Times New Roman" w:cs="Times New Roman"/>
          <w:sz w:val="24"/>
          <w:szCs w:val="24"/>
        </w:rPr>
        <w:t xml:space="preserve">wildfire smoke and </w:t>
      </w:r>
      <w:r>
        <w:rPr>
          <w:rFonts w:ascii="Times New Roman" w:hAnsi="Times New Roman" w:cs="Times New Roman"/>
          <w:sz w:val="24"/>
          <w:szCs w:val="24"/>
        </w:rPr>
        <w:t xml:space="preserve">air quality </w:t>
      </w:r>
      <w:r w:rsidR="006279BA">
        <w:rPr>
          <w:rFonts w:ascii="Times New Roman" w:hAnsi="Times New Roman" w:cs="Times New Roman"/>
          <w:sz w:val="24"/>
          <w:szCs w:val="24"/>
        </w:rPr>
        <w:t>challenges</w:t>
      </w:r>
      <w:r>
        <w:rPr>
          <w:rFonts w:ascii="Times New Roman" w:hAnsi="Times New Roman" w:cs="Times New Roman"/>
          <w:sz w:val="24"/>
          <w:szCs w:val="24"/>
        </w:rPr>
        <w:t xml:space="preserve"> </w:t>
      </w:r>
      <w:r w:rsidR="006279BA">
        <w:rPr>
          <w:rFonts w:ascii="Times New Roman" w:hAnsi="Times New Roman" w:cs="Times New Roman"/>
          <w:sz w:val="24"/>
          <w:szCs w:val="24"/>
        </w:rPr>
        <w:t>on top of the</w:t>
      </w:r>
      <w:r>
        <w:rPr>
          <w:rFonts w:ascii="Times New Roman" w:hAnsi="Times New Roman" w:cs="Times New Roman"/>
          <w:sz w:val="24"/>
          <w:szCs w:val="24"/>
        </w:rPr>
        <w:t xml:space="preserve"> ongoing COVID-related precaution</w:t>
      </w:r>
      <w:r w:rsidR="006279BA">
        <w:rPr>
          <w:rFonts w:ascii="Times New Roman" w:hAnsi="Times New Roman" w:cs="Times New Roman"/>
          <w:sz w:val="24"/>
          <w:szCs w:val="24"/>
        </w:rPr>
        <w:t>s.  Their goal is</w:t>
      </w:r>
      <w:r>
        <w:rPr>
          <w:rFonts w:ascii="Times New Roman" w:hAnsi="Times New Roman" w:cs="Times New Roman"/>
          <w:sz w:val="24"/>
          <w:szCs w:val="24"/>
        </w:rPr>
        <w:t xml:space="preserve"> to make the swimming experience productive and safe for as many swimmers as possible.</w:t>
      </w:r>
    </w:p>
    <w:p w14:paraId="372424DA" w14:textId="0B359304" w:rsidR="006279BA" w:rsidRDefault="006279BA" w:rsidP="006279BA">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At this point, the plan is to have 156 BAM slots available each week for our swimmers.  Swim workouts will be available Monday thru Saturday each week.  April is now able to bring </w:t>
      </w:r>
      <w:r w:rsidR="005028AB">
        <w:rPr>
          <w:rFonts w:ascii="Times New Roman" w:hAnsi="Times New Roman" w:cs="Times New Roman"/>
          <w:sz w:val="24"/>
          <w:szCs w:val="24"/>
        </w:rPr>
        <w:t>back</w:t>
      </w:r>
      <w:r>
        <w:rPr>
          <w:rFonts w:ascii="Times New Roman" w:hAnsi="Times New Roman" w:cs="Times New Roman"/>
          <w:sz w:val="24"/>
          <w:szCs w:val="24"/>
        </w:rPr>
        <w:t xml:space="preserve"> Kate Meyers as a coach, to cover an extra swim day.  </w:t>
      </w:r>
      <w:r w:rsidR="005028AB">
        <w:rPr>
          <w:rFonts w:ascii="Times New Roman" w:hAnsi="Times New Roman" w:cs="Times New Roman"/>
          <w:sz w:val="24"/>
          <w:szCs w:val="24"/>
        </w:rPr>
        <w:t>So far</w:t>
      </w:r>
      <w:r>
        <w:rPr>
          <w:rFonts w:ascii="Times New Roman" w:hAnsi="Times New Roman" w:cs="Times New Roman"/>
          <w:sz w:val="24"/>
          <w:szCs w:val="24"/>
        </w:rPr>
        <w:t>, Stretch is not comfortable coming back to coach.</w:t>
      </w:r>
    </w:p>
    <w:p w14:paraId="6C2C3016" w14:textId="23E056E8" w:rsidR="006279BA" w:rsidRDefault="006279BA" w:rsidP="006279BA">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Because it’s not mathematically possible for all active BAM swimmers to get 2 workouts each week</w:t>
      </w:r>
      <w:r w:rsidR="005028AB">
        <w:rPr>
          <w:rFonts w:ascii="Times New Roman" w:hAnsi="Times New Roman" w:cs="Times New Roman"/>
          <w:sz w:val="24"/>
          <w:szCs w:val="24"/>
        </w:rPr>
        <w:t xml:space="preserve"> right now</w:t>
      </w:r>
      <w:r>
        <w:rPr>
          <w:rFonts w:ascii="Times New Roman" w:hAnsi="Times New Roman" w:cs="Times New Roman"/>
          <w:sz w:val="24"/>
          <w:szCs w:val="24"/>
        </w:rPr>
        <w:t xml:space="preserve">, the signup process will reflect that.  </w:t>
      </w:r>
    </w:p>
    <w:p w14:paraId="2843F45C" w14:textId="48050691" w:rsidR="006279BA" w:rsidRDefault="006279BA" w:rsidP="006279BA">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April also discussed her need to fill the spots she now has for BAM swimmers, in order to keep those spots available for us.  Basically, </w:t>
      </w:r>
      <w:r w:rsidR="007B7D16">
        <w:rPr>
          <w:rFonts w:ascii="Times New Roman" w:hAnsi="Times New Roman" w:cs="Times New Roman"/>
          <w:sz w:val="24"/>
          <w:szCs w:val="24"/>
        </w:rPr>
        <w:t xml:space="preserve">at current pricing with the current number of BAM slots, </w:t>
      </w:r>
      <w:r>
        <w:rPr>
          <w:rFonts w:ascii="Times New Roman" w:hAnsi="Times New Roman" w:cs="Times New Roman"/>
          <w:sz w:val="24"/>
          <w:szCs w:val="24"/>
        </w:rPr>
        <w:t xml:space="preserve">she needs to fill 95% of her available slots, to be </w:t>
      </w:r>
      <w:r w:rsidR="005028AB">
        <w:rPr>
          <w:rFonts w:ascii="Times New Roman" w:hAnsi="Times New Roman" w:cs="Times New Roman"/>
          <w:sz w:val="24"/>
          <w:szCs w:val="24"/>
        </w:rPr>
        <w:t>confident about</w:t>
      </w:r>
      <w:r>
        <w:rPr>
          <w:rFonts w:ascii="Times New Roman" w:hAnsi="Times New Roman" w:cs="Times New Roman"/>
          <w:sz w:val="24"/>
          <w:szCs w:val="24"/>
        </w:rPr>
        <w:t xml:space="preserve"> keep</w:t>
      </w:r>
      <w:r w:rsidR="005028AB">
        <w:rPr>
          <w:rFonts w:ascii="Times New Roman" w:hAnsi="Times New Roman" w:cs="Times New Roman"/>
          <w:sz w:val="24"/>
          <w:szCs w:val="24"/>
        </w:rPr>
        <w:t>ing</w:t>
      </w:r>
      <w:r>
        <w:rPr>
          <w:rFonts w:ascii="Times New Roman" w:hAnsi="Times New Roman" w:cs="Times New Roman"/>
          <w:sz w:val="24"/>
          <w:szCs w:val="24"/>
        </w:rPr>
        <w:t xml:space="preserve"> them.</w:t>
      </w:r>
    </w:p>
    <w:p w14:paraId="204B946A" w14:textId="522BDD80" w:rsidR="006279BA" w:rsidRDefault="006279BA" w:rsidP="006279BA">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end of October is the time when there is the next planned review of the schedule and potential changes to it.  </w:t>
      </w:r>
      <w:r w:rsidR="00DB7A89">
        <w:rPr>
          <w:rFonts w:ascii="Times New Roman" w:hAnsi="Times New Roman" w:cs="Times New Roman"/>
          <w:sz w:val="24"/>
          <w:szCs w:val="24"/>
        </w:rPr>
        <w:t xml:space="preserve">April is pointing toward keeping her numbers up through that time.  </w:t>
      </w:r>
      <w:r w:rsidR="009308A5">
        <w:rPr>
          <w:rFonts w:ascii="Times New Roman" w:hAnsi="Times New Roman" w:cs="Times New Roman"/>
          <w:sz w:val="24"/>
          <w:szCs w:val="24"/>
        </w:rPr>
        <w:t xml:space="preserve">She </w:t>
      </w:r>
      <w:r w:rsidR="005028AB">
        <w:rPr>
          <w:rFonts w:ascii="Times New Roman" w:hAnsi="Times New Roman" w:cs="Times New Roman"/>
          <w:sz w:val="24"/>
          <w:szCs w:val="24"/>
        </w:rPr>
        <w:t xml:space="preserve">believes </w:t>
      </w:r>
      <w:r w:rsidR="009308A5">
        <w:rPr>
          <w:rFonts w:ascii="Times New Roman" w:hAnsi="Times New Roman" w:cs="Times New Roman"/>
          <w:sz w:val="24"/>
          <w:szCs w:val="24"/>
        </w:rPr>
        <w:t>that BAM might lose some slots before</w:t>
      </w:r>
      <w:r w:rsidR="00B42D2E">
        <w:rPr>
          <w:rFonts w:ascii="Times New Roman" w:hAnsi="Times New Roman" w:cs="Times New Roman"/>
          <w:sz w:val="24"/>
          <w:szCs w:val="24"/>
        </w:rPr>
        <w:t xml:space="preserve"> we’d lose the whole program, even if numbers are not met.</w:t>
      </w:r>
    </w:p>
    <w:p w14:paraId="208813D8" w14:textId="4346241D" w:rsidR="007B7D16" w:rsidRDefault="00B42D2E" w:rsidP="006279BA">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Although it’s time for</w:t>
      </w:r>
      <w:r w:rsidR="007B7D16">
        <w:rPr>
          <w:rFonts w:ascii="Times New Roman" w:hAnsi="Times New Roman" w:cs="Times New Roman"/>
          <w:sz w:val="24"/>
          <w:szCs w:val="24"/>
        </w:rPr>
        <w:t xml:space="preserve"> the usual Fall re-registration for </w:t>
      </w:r>
      <w:proofErr w:type="spellStart"/>
      <w:r w:rsidR="007B7D16">
        <w:rPr>
          <w:rFonts w:ascii="Times New Roman" w:hAnsi="Times New Roman" w:cs="Times New Roman"/>
          <w:sz w:val="24"/>
          <w:szCs w:val="24"/>
        </w:rPr>
        <w:t>BAMmers</w:t>
      </w:r>
      <w:proofErr w:type="spellEnd"/>
      <w:r w:rsidR="007B7D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B7D16">
        <w:rPr>
          <w:rFonts w:ascii="Times New Roman" w:hAnsi="Times New Roman" w:cs="Times New Roman"/>
          <w:sz w:val="24"/>
          <w:szCs w:val="24"/>
        </w:rPr>
        <w:t>Parks and Rec will need new waivers at some point</w:t>
      </w:r>
      <w:r>
        <w:rPr>
          <w:rFonts w:ascii="Times New Roman" w:hAnsi="Times New Roman" w:cs="Times New Roman"/>
          <w:sz w:val="24"/>
          <w:szCs w:val="24"/>
        </w:rPr>
        <w:t>, no formal paperwork is needed now.</w:t>
      </w:r>
      <w:r w:rsidR="007B7D16">
        <w:rPr>
          <w:rFonts w:ascii="Times New Roman" w:hAnsi="Times New Roman" w:cs="Times New Roman"/>
          <w:sz w:val="24"/>
          <w:szCs w:val="24"/>
        </w:rPr>
        <w:t xml:space="preserve">  Team Unify as a billing system is on hold</w:t>
      </w:r>
      <w:r>
        <w:rPr>
          <w:rFonts w:ascii="Times New Roman" w:hAnsi="Times New Roman" w:cs="Times New Roman"/>
          <w:sz w:val="24"/>
          <w:szCs w:val="24"/>
        </w:rPr>
        <w:t>.</w:t>
      </w:r>
    </w:p>
    <w:p w14:paraId="1A16BA0B" w14:textId="3AAA735B" w:rsidR="007B7D16" w:rsidRDefault="00B42D2E" w:rsidP="006279BA">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About </w:t>
      </w:r>
      <w:r w:rsidR="007B7D16">
        <w:rPr>
          <w:rFonts w:ascii="Times New Roman" w:hAnsi="Times New Roman" w:cs="Times New Roman"/>
          <w:sz w:val="24"/>
          <w:szCs w:val="24"/>
        </w:rPr>
        <w:t xml:space="preserve">BAM membership, April </w:t>
      </w:r>
      <w:r>
        <w:rPr>
          <w:rFonts w:ascii="Times New Roman" w:hAnsi="Times New Roman" w:cs="Times New Roman"/>
          <w:sz w:val="24"/>
          <w:szCs w:val="24"/>
        </w:rPr>
        <w:t xml:space="preserve">mentioned that she </w:t>
      </w:r>
      <w:r w:rsidR="007B7D16">
        <w:rPr>
          <w:rFonts w:ascii="Times New Roman" w:hAnsi="Times New Roman" w:cs="Times New Roman"/>
          <w:sz w:val="24"/>
          <w:szCs w:val="24"/>
        </w:rPr>
        <w:t>would rather not add new BAM members until we are in Phase 3.</w:t>
      </w:r>
    </w:p>
    <w:p w14:paraId="46EEA144" w14:textId="77777777" w:rsidR="00626AFC" w:rsidRDefault="00626AFC">
      <w:pPr>
        <w:tabs>
          <w:tab w:val="left" w:pos="9255"/>
        </w:tabs>
        <w:spacing w:line="240" w:lineRule="auto"/>
        <w:rPr>
          <w:rFonts w:ascii="Times New Roman" w:hAnsi="Times New Roman" w:cs="Times New Roman"/>
          <w:sz w:val="24"/>
          <w:szCs w:val="24"/>
        </w:rPr>
      </w:pPr>
    </w:p>
    <w:p w14:paraId="3D8BCA74" w14:textId="77777777" w:rsidR="00575BB3" w:rsidRDefault="00575BB3">
      <w:pPr>
        <w:tabs>
          <w:tab w:val="left" w:pos="925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p>
    <w:p w14:paraId="306305E1" w14:textId="7307928C" w:rsidR="00575BB3" w:rsidRPr="009308A5" w:rsidRDefault="009308A5">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Because April needs to keep the slots full to keep them available for BAM, we talked about ways that BAM Boosters could help April reach her necessary numbers.  Jessica suggested that we revisit this at the next meeting, and we agreed to do this.</w:t>
      </w:r>
    </w:p>
    <w:p w14:paraId="3856F5B0" w14:textId="7606041E" w:rsidR="00575BB3" w:rsidRDefault="00575BB3">
      <w:pPr>
        <w:tabs>
          <w:tab w:val="left" w:pos="9255"/>
        </w:tabs>
        <w:spacing w:line="240" w:lineRule="auto"/>
        <w:rPr>
          <w:rFonts w:ascii="Times New Roman" w:hAnsi="Times New Roman" w:cs="Times New Roman"/>
          <w:b/>
          <w:bCs/>
          <w:sz w:val="24"/>
          <w:szCs w:val="24"/>
          <w:u w:val="single"/>
        </w:rPr>
      </w:pPr>
    </w:p>
    <w:p w14:paraId="5FD8FBCA" w14:textId="77DD5C6D" w:rsidR="00B42D2E" w:rsidRDefault="00B42D2E">
      <w:pPr>
        <w:tabs>
          <w:tab w:val="left" w:pos="9255"/>
        </w:tabs>
        <w:spacing w:line="240" w:lineRule="auto"/>
        <w:rPr>
          <w:rFonts w:ascii="Times New Roman" w:hAnsi="Times New Roman" w:cs="Times New Roman"/>
          <w:b/>
          <w:bCs/>
          <w:sz w:val="24"/>
          <w:szCs w:val="24"/>
          <w:u w:val="single"/>
        </w:rPr>
      </w:pPr>
    </w:p>
    <w:p w14:paraId="022FB524" w14:textId="77777777" w:rsidR="005028AB" w:rsidRDefault="005028AB">
      <w:pPr>
        <w:tabs>
          <w:tab w:val="left" w:pos="9255"/>
        </w:tabs>
        <w:spacing w:line="240" w:lineRule="auto"/>
        <w:rPr>
          <w:rFonts w:ascii="Times New Roman" w:hAnsi="Times New Roman" w:cs="Times New Roman"/>
          <w:b/>
          <w:bCs/>
          <w:sz w:val="24"/>
          <w:szCs w:val="24"/>
          <w:u w:val="single"/>
        </w:rPr>
      </w:pPr>
    </w:p>
    <w:p w14:paraId="4BAD86DE" w14:textId="1CF6797A" w:rsidR="00F72190" w:rsidRPr="00F72190" w:rsidRDefault="00575BB3">
      <w:pPr>
        <w:tabs>
          <w:tab w:val="left" w:pos="925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New Business: </w:t>
      </w:r>
      <w:r w:rsidR="00B42D2E">
        <w:rPr>
          <w:rFonts w:ascii="Times New Roman" w:hAnsi="Times New Roman" w:cs="Times New Roman"/>
          <w:b/>
          <w:bCs/>
          <w:sz w:val="24"/>
          <w:szCs w:val="24"/>
          <w:u w:val="single"/>
        </w:rPr>
        <w:t xml:space="preserve"> </w:t>
      </w:r>
      <w:r w:rsidR="007B7D16">
        <w:rPr>
          <w:rFonts w:ascii="Times New Roman" w:hAnsi="Times New Roman" w:cs="Times New Roman"/>
          <w:b/>
          <w:bCs/>
          <w:sz w:val="24"/>
          <w:szCs w:val="24"/>
          <w:u w:val="single"/>
        </w:rPr>
        <w:t xml:space="preserve">BAM </w:t>
      </w:r>
      <w:r>
        <w:rPr>
          <w:rFonts w:ascii="Times New Roman" w:hAnsi="Times New Roman" w:cs="Times New Roman"/>
          <w:b/>
          <w:bCs/>
          <w:sz w:val="24"/>
          <w:szCs w:val="24"/>
          <w:u w:val="single"/>
        </w:rPr>
        <w:t xml:space="preserve">Warmup </w:t>
      </w:r>
      <w:r w:rsidR="007B7D16">
        <w:rPr>
          <w:rFonts w:ascii="Times New Roman" w:hAnsi="Times New Roman" w:cs="Times New Roman"/>
          <w:b/>
          <w:bCs/>
          <w:sz w:val="24"/>
          <w:szCs w:val="24"/>
          <w:u w:val="single"/>
        </w:rPr>
        <w:t>Parkas for Winter</w:t>
      </w:r>
    </w:p>
    <w:p w14:paraId="69954225" w14:textId="77777777" w:rsidR="005028AB" w:rsidRDefault="00685993" w:rsidP="00626AFC">
      <w:pPr>
        <w:tabs>
          <w:tab w:val="left" w:pos="9255"/>
        </w:tabs>
        <w:spacing w:line="240" w:lineRule="auto"/>
        <w:rPr>
          <w:rFonts w:ascii="Times New Roman" w:hAnsi="Times New Roman" w:cs="Times New Roman"/>
          <w:sz w:val="24"/>
          <w:szCs w:val="24"/>
        </w:rPr>
      </w:pPr>
      <w:r w:rsidRPr="00AC24F3">
        <w:rPr>
          <w:rFonts w:ascii="Times New Roman" w:hAnsi="Times New Roman" w:cs="Times New Roman"/>
          <w:sz w:val="24"/>
          <w:szCs w:val="24"/>
        </w:rPr>
        <w:t xml:space="preserve">Jackie </w:t>
      </w:r>
      <w:r w:rsidR="007B7D16" w:rsidRPr="00AC24F3">
        <w:rPr>
          <w:rFonts w:ascii="Times New Roman" w:hAnsi="Times New Roman" w:cs="Times New Roman"/>
          <w:sz w:val="24"/>
          <w:szCs w:val="24"/>
        </w:rPr>
        <w:t xml:space="preserve">Chang </w:t>
      </w:r>
      <w:r w:rsidRPr="00AC24F3">
        <w:rPr>
          <w:rFonts w:ascii="Times New Roman" w:hAnsi="Times New Roman" w:cs="Times New Roman"/>
          <w:sz w:val="24"/>
          <w:szCs w:val="24"/>
        </w:rPr>
        <w:t>join</w:t>
      </w:r>
      <w:r w:rsidR="007B7D16" w:rsidRPr="00AC24F3">
        <w:rPr>
          <w:rFonts w:ascii="Times New Roman" w:hAnsi="Times New Roman" w:cs="Times New Roman"/>
          <w:sz w:val="24"/>
          <w:szCs w:val="24"/>
        </w:rPr>
        <w:t>ed</w:t>
      </w:r>
      <w:r w:rsidRPr="00AC24F3">
        <w:rPr>
          <w:rFonts w:ascii="Times New Roman" w:hAnsi="Times New Roman" w:cs="Times New Roman"/>
          <w:sz w:val="24"/>
          <w:szCs w:val="24"/>
        </w:rPr>
        <w:t xml:space="preserve"> the </w:t>
      </w:r>
      <w:r w:rsidR="00F533D6">
        <w:rPr>
          <w:rFonts w:ascii="Times New Roman" w:hAnsi="Times New Roman" w:cs="Times New Roman"/>
          <w:sz w:val="24"/>
          <w:szCs w:val="24"/>
        </w:rPr>
        <w:t>Zoom meeting</w:t>
      </w:r>
      <w:r w:rsidR="007B7D16" w:rsidRPr="00AC24F3">
        <w:rPr>
          <w:rFonts w:ascii="Times New Roman" w:hAnsi="Times New Roman" w:cs="Times New Roman"/>
          <w:sz w:val="24"/>
          <w:szCs w:val="24"/>
        </w:rPr>
        <w:t xml:space="preserve"> to give a report on the prospects for BAM parkas.</w:t>
      </w:r>
      <w:r w:rsidR="005028AB">
        <w:rPr>
          <w:rFonts w:ascii="Times New Roman" w:hAnsi="Times New Roman" w:cs="Times New Roman"/>
          <w:sz w:val="24"/>
          <w:szCs w:val="24"/>
        </w:rPr>
        <w:t xml:space="preserve">  </w:t>
      </w:r>
    </w:p>
    <w:p w14:paraId="4F0F0233" w14:textId="5662F311" w:rsidR="00626AFC" w:rsidRDefault="005B2BB2">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As </w:t>
      </w:r>
      <w:r w:rsidR="007B7D16">
        <w:rPr>
          <w:rFonts w:ascii="Times New Roman" w:hAnsi="Times New Roman" w:cs="Times New Roman"/>
          <w:sz w:val="24"/>
          <w:szCs w:val="24"/>
        </w:rPr>
        <w:t>more of us come back to swimming, and the weather turns</w:t>
      </w:r>
      <w:r w:rsidR="00AC24F3">
        <w:rPr>
          <w:rFonts w:ascii="Times New Roman" w:hAnsi="Times New Roman" w:cs="Times New Roman"/>
          <w:sz w:val="24"/>
          <w:szCs w:val="24"/>
        </w:rPr>
        <w:t xml:space="preserve"> cold and wet</w:t>
      </w:r>
      <w:r w:rsidR="007B7D16">
        <w:rPr>
          <w:rFonts w:ascii="Times New Roman" w:hAnsi="Times New Roman" w:cs="Times New Roman"/>
          <w:sz w:val="24"/>
          <w:szCs w:val="24"/>
        </w:rPr>
        <w:t xml:space="preserve">, </w:t>
      </w:r>
      <w:r w:rsidR="00575BB3">
        <w:rPr>
          <w:rFonts w:ascii="Times New Roman" w:hAnsi="Times New Roman" w:cs="Times New Roman"/>
          <w:sz w:val="24"/>
          <w:szCs w:val="24"/>
        </w:rPr>
        <w:t>a lot</w:t>
      </w:r>
      <w:r w:rsidR="007B7D16">
        <w:rPr>
          <w:rFonts w:ascii="Times New Roman" w:hAnsi="Times New Roman" w:cs="Times New Roman"/>
          <w:sz w:val="24"/>
          <w:szCs w:val="24"/>
        </w:rPr>
        <w:t xml:space="preserve"> of us will be</w:t>
      </w:r>
      <w:r>
        <w:rPr>
          <w:rFonts w:ascii="Times New Roman" w:hAnsi="Times New Roman" w:cs="Times New Roman"/>
          <w:sz w:val="24"/>
          <w:szCs w:val="24"/>
        </w:rPr>
        <w:t xml:space="preserve"> wait</w:t>
      </w:r>
      <w:r w:rsidR="007B7D16">
        <w:rPr>
          <w:rFonts w:ascii="Times New Roman" w:hAnsi="Times New Roman" w:cs="Times New Roman"/>
          <w:sz w:val="24"/>
          <w:szCs w:val="24"/>
        </w:rPr>
        <w:t>ing</w:t>
      </w:r>
      <w:r>
        <w:rPr>
          <w:rFonts w:ascii="Times New Roman" w:hAnsi="Times New Roman" w:cs="Times New Roman"/>
          <w:sz w:val="24"/>
          <w:szCs w:val="24"/>
        </w:rPr>
        <w:t xml:space="preserve"> outdoors </w:t>
      </w:r>
      <w:r w:rsidR="007B7D16">
        <w:rPr>
          <w:rFonts w:ascii="Times New Roman" w:hAnsi="Times New Roman" w:cs="Times New Roman"/>
          <w:sz w:val="24"/>
          <w:szCs w:val="24"/>
        </w:rPr>
        <w:t xml:space="preserve">at the Aquatic Center </w:t>
      </w:r>
      <w:r>
        <w:rPr>
          <w:rFonts w:ascii="Times New Roman" w:hAnsi="Times New Roman" w:cs="Times New Roman"/>
          <w:sz w:val="24"/>
          <w:szCs w:val="24"/>
        </w:rPr>
        <w:t xml:space="preserve">in </w:t>
      </w:r>
      <w:r w:rsidR="007B7D16">
        <w:rPr>
          <w:rFonts w:ascii="Times New Roman" w:hAnsi="Times New Roman" w:cs="Times New Roman"/>
          <w:sz w:val="24"/>
          <w:szCs w:val="24"/>
        </w:rPr>
        <w:t>all</w:t>
      </w:r>
      <w:r>
        <w:rPr>
          <w:rFonts w:ascii="Times New Roman" w:hAnsi="Times New Roman" w:cs="Times New Roman"/>
          <w:sz w:val="24"/>
          <w:szCs w:val="24"/>
        </w:rPr>
        <w:t xml:space="preserve"> </w:t>
      </w:r>
      <w:r w:rsidR="00AC24F3">
        <w:rPr>
          <w:rFonts w:ascii="Times New Roman" w:hAnsi="Times New Roman" w:cs="Times New Roman"/>
          <w:sz w:val="24"/>
          <w:szCs w:val="24"/>
        </w:rPr>
        <w:t xml:space="preserve">kinds of </w:t>
      </w:r>
      <w:r>
        <w:rPr>
          <w:rFonts w:ascii="Times New Roman" w:hAnsi="Times New Roman" w:cs="Times New Roman"/>
          <w:sz w:val="24"/>
          <w:szCs w:val="24"/>
        </w:rPr>
        <w:t>weather</w:t>
      </w:r>
      <w:r w:rsidR="007B7D16">
        <w:rPr>
          <w:rFonts w:ascii="Times New Roman" w:hAnsi="Times New Roman" w:cs="Times New Roman"/>
          <w:sz w:val="24"/>
          <w:szCs w:val="24"/>
        </w:rPr>
        <w:t>.  T</w:t>
      </w:r>
      <w:r w:rsidR="00626AFC">
        <w:rPr>
          <w:rFonts w:ascii="Times New Roman" w:hAnsi="Times New Roman" w:cs="Times New Roman"/>
          <w:sz w:val="24"/>
          <w:szCs w:val="24"/>
        </w:rPr>
        <w:t>his has created interest in the possibility of BAM logo warmup</w:t>
      </w:r>
      <w:r w:rsidR="007B7D16">
        <w:rPr>
          <w:rFonts w:ascii="Times New Roman" w:hAnsi="Times New Roman" w:cs="Times New Roman"/>
          <w:sz w:val="24"/>
          <w:szCs w:val="24"/>
        </w:rPr>
        <w:t xml:space="preserve"> parka</w:t>
      </w:r>
      <w:r w:rsidR="00626AFC">
        <w:rPr>
          <w:rFonts w:ascii="Times New Roman" w:hAnsi="Times New Roman" w:cs="Times New Roman"/>
          <w:sz w:val="24"/>
          <w:szCs w:val="24"/>
        </w:rPr>
        <w:t>s.</w:t>
      </w:r>
    </w:p>
    <w:p w14:paraId="0DD450A6" w14:textId="5CA1AB67" w:rsidR="00626AFC" w:rsidRDefault="007B7D16">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Jackie</w:t>
      </w:r>
      <w:r w:rsidR="00626AFC">
        <w:rPr>
          <w:rFonts w:ascii="Times New Roman" w:hAnsi="Times New Roman" w:cs="Times New Roman"/>
          <w:sz w:val="24"/>
          <w:szCs w:val="24"/>
        </w:rPr>
        <w:t xml:space="preserve"> </w:t>
      </w:r>
      <w:r w:rsidR="00AC24F3">
        <w:rPr>
          <w:rFonts w:ascii="Times New Roman" w:hAnsi="Times New Roman" w:cs="Times New Roman"/>
          <w:sz w:val="24"/>
          <w:szCs w:val="24"/>
        </w:rPr>
        <w:t xml:space="preserve">is a BAM swimmer who’s fired up about what a good parka might look like. </w:t>
      </w:r>
      <w:r w:rsidR="00626AFC">
        <w:rPr>
          <w:rFonts w:ascii="Times New Roman" w:hAnsi="Times New Roman" w:cs="Times New Roman"/>
          <w:sz w:val="24"/>
          <w:szCs w:val="24"/>
        </w:rPr>
        <w:t xml:space="preserve"> </w:t>
      </w:r>
      <w:r w:rsidR="00AC24F3">
        <w:rPr>
          <w:rFonts w:ascii="Times New Roman" w:hAnsi="Times New Roman" w:cs="Times New Roman"/>
          <w:sz w:val="24"/>
          <w:szCs w:val="24"/>
        </w:rPr>
        <w:t xml:space="preserve">She </w:t>
      </w:r>
      <w:r w:rsidR="00626AFC">
        <w:rPr>
          <w:rFonts w:ascii="Times New Roman" w:hAnsi="Times New Roman" w:cs="Times New Roman"/>
          <w:sz w:val="24"/>
          <w:szCs w:val="24"/>
        </w:rPr>
        <w:t xml:space="preserve">approached Anne after a workout </w:t>
      </w:r>
      <w:r w:rsidR="00AC24F3">
        <w:rPr>
          <w:rFonts w:ascii="Times New Roman" w:hAnsi="Times New Roman" w:cs="Times New Roman"/>
          <w:sz w:val="24"/>
          <w:szCs w:val="24"/>
        </w:rPr>
        <w:t xml:space="preserve">one day, </w:t>
      </w:r>
      <w:r w:rsidR="005B2BB2">
        <w:rPr>
          <w:rFonts w:ascii="Times New Roman" w:hAnsi="Times New Roman" w:cs="Times New Roman"/>
          <w:sz w:val="24"/>
          <w:szCs w:val="24"/>
        </w:rPr>
        <w:t xml:space="preserve">with an impressively </w:t>
      </w:r>
      <w:r w:rsidR="00626AFC">
        <w:rPr>
          <w:rFonts w:ascii="Times New Roman" w:hAnsi="Times New Roman" w:cs="Times New Roman"/>
          <w:sz w:val="24"/>
          <w:szCs w:val="24"/>
        </w:rPr>
        <w:t xml:space="preserve">detailed </w:t>
      </w:r>
      <w:r w:rsidR="005B2BB2">
        <w:rPr>
          <w:rFonts w:ascii="Times New Roman" w:hAnsi="Times New Roman" w:cs="Times New Roman"/>
          <w:sz w:val="24"/>
          <w:szCs w:val="24"/>
        </w:rPr>
        <w:t>wish list</w:t>
      </w:r>
      <w:r w:rsidR="00626AFC">
        <w:rPr>
          <w:rFonts w:ascii="Times New Roman" w:hAnsi="Times New Roman" w:cs="Times New Roman"/>
          <w:sz w:val="24"/>
          <w:szCs w:val="24"/>
        </w:rPr>
        <w:t xml:space="preserve"> for what a BAM workout parka </w:t>
      </w:r>
      <w:r w:rsidR="00B42D2E">
        <w:rPr>
          <w:rFonts w:ascii="Times New Roman" w:hAnsi="Times New Roman" w:cs="Times New Roman"/>
          <w:sz w:val="24"/>
          <w:szCs w:val="24"/>
        </w:rPr>
        <w:t>could be</w:t>
      </w:r>
      <w:r w:rsidR="00626AFC">
        <w:rPr>
          <w:rFonts w:ascii="Times New Roman" w:hAnsi="Times New Roman" w:cs="Times New Roman"/>
          <w:sz w:val="24"/>
          <w:szCs w:val="24"/>
        </w:rPr>
        <w:t xml:space="preserve">. </w:t>
      </w:r>
      <w:r w:rsidR="00575BB3">
        <w:rPr>
          <w:rFonts w:ascii="Times New Roman" w:hAnsi="Times New Roman" w:cs="Times New Roman"/>
          <w:sz w:val="24"/>
          <w:szCs w:val="24"/>
        </w:rPr>
        <w:t>She also connected with Quynh-Anh about the issue.  For Jackie, a good look for the parka</w:t>
      </w:r>
      <w:r w:rsidR="00626AFC">
        <w:rPr>
          <w:rFonts w:ascii="Times New Roman" w:hAnsi="Times New Roman" w:cs="Times New Roman"/>
          <w:sz w:val="24"/>
          <w:szCs w:val="24"/>
        </w:rPr>
        <w:t xml:space="preserve"> would be:  dark blue; yellow lining; with the old BAM swim cap logo </w:t>
      </w:r>
      <w:r w:rsidR="005B2BB2">
        <w:rPr>
          <w:rFonts w:ascii="Times New Roman" w:hAnsi="Times New Roman" w:cs="Times New Roman"/>
          <w:sz w:val="24"/>
          <w:szCs w:val="24"/>
        </w:rPr>
        <w:t xml:space="preserve">on it </w:t>
      </w:r>
      <w:r w:rsidR="00626AFC">
        <w:rPr>
          <w:rFonts w:ascii="Times New Roman" w:hAnsi="Times New Roman" w:cs="Times New Roman"/>
          <w:sz w:val="24"/>
          <w:szCs w:val="24"/>
        </w:rPr>
        <w:t xml:space="preserve">(dark </w:t>
      </w:r>
      <w:r w:rsidR="005B2BB2">
        <w:rPr>
          <w:rFonts w:ascii="Times New Roman" w:hAnsi="Times New Roman" w:cs="Times New Roman"/>
          <w:sz w:val="24"/>
          <w:szCs w:val="24"/>
        </w:rPr>
        <w:t xml:space="preserve">BAM </w:t>
      </w:r>
      <w:r w:rsidR="00626AFC">
        <w:rPr>
          <w:rFonts w:ascii="Times New Roman" w:hAnsi="Times New Roman" w:cs="Times New Roman"/>
          <w:sz w:val="24"/>
          <w:szCs w:val="24"/>
        </w:rPr>
        <w:t xml:space="preserve">letters).  </w:t>
      </w:r>
    </w:p>
    <w:p w14:paraId="192EA7EE" w14:textId="77777777" w:rsidR="00CE312C" w:rsidRPr="00AC24F3" w:rsidRDefault="00CE312C" w:rsidP="00CE312C">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Prior to our meeting, Jackie and Quynh-Anh investigated possible sources and pricing.  Jessica provided the swim cap logo art.</w:t>
      </w:r>
    </w:p>
    <w:p w14:paraId="252695EC" w14:textId="65B44AB2" w:rsidR="00626AFC" w:rsidRDefault="00575BB3">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these efforts, </w:t>
      </w:r>
      <w:r w:rsidR="00AC24F3">
        <w:rPr>
          <w:rFonts w:ascii="Times New Roman" w:hAnsi="Times New Roman" w:cs="Times New Roman"/>
          <w:sz w:val="24"/>
          <w:szCs w:val="24"/>
        </w:rPr>
        <w:t xml:space="preserve">Jackie recommended </w:t>
      </w:r>
      <w:r w:rsidR="00F533D6">
        <w:rPr>
          <w:rFonts w:ascii="Times New Roman" w:hAnsi="Times New Roman" w:cs="Times New Roman"/>
          <w:sz w:val="24"/>
          <w:szCs w:val="24"/>
        </w:rPr>
        <w:t xml:space="preserve">that we get parkas from </w:t>
      </w:r>
      <w:r w:rsidR="00AC24F3">
        <w:rPr>
          <w:rFonts w:ascii="Times New Roman" w:hAnsi="Times New Roman" w:cs="Times New Roman"/>
          <w:sz w:val="24"/>
          <w:szCs w:val="24"/>
        </w:rPr>
        <w:t xml:space="preserve">Swim Outlet.  </w:t>
      </w:r>
      <w:r w:rsidR="00F533D6">
        <w:rPr>
          <w:rFonts w:ascii="Times New Roman" w:hAnsi="Times New Roman" w:cs="Times New Roman"/>
          <w:sz w:val="24"/>
          <w:szCs w:val="24"/>
        </w:rPr>
        <w:t>Given some sale pricing available there, Swim Outlet offers the best price point for our swimmers.  Jackie</w:t>
      </w:r>
      <w:r w:rsidR="00AC24F3">
        <w:rPr>
          <w:rFonts w:ascii="Times New Roman" w:hAnsi="Times New Roman" w:cs="Times New Roman"/>
          <w:sz w:val="24"/>
          <w:szCs w:val="24"/>
        </w:rPr>
        <w:t xml:space="preserve"> will work with </w:t>
      </w:r>
      <w:r w:rsidR="00626AFC">
        <w:rPr>
          <w:rFonts w:ascii="Times New Roman" w:hAnsi="Times New Roman" w:cs="Times New Roman"/>
          <w:sz w:val="24"/>
          <w:szCs w:val="24"/>
        </w:rPr>
        <w:t xml:space="preserve">Jessica and Quynh-Anh </w:t>
      </w:r>
      <w:r w:rsidR="00AC24F3">
        <w:rPr>
          <w:rFonts w:ascii="Times New Roman" w:hAnsi="Times New Roman" w:cs="Times New Roman"/>
          <w:sz w:val="24"/>
          <w:szCs w:val="24"/>
        </w:rPr>
        <w:t xml:space="preserve">as a subcommittee to try to finalize terms with Swim Outlet, get a sizing kit, deal with the potential issue of Parks &amp; Rec wanting a logo on the parka, and see if it’s practical to do this in a timely manner.  Once we have cost numbers, we’ll also be able to assess whether the Board wants to help buy down the price to </w:t>
      </w:r>
      <w:r w:rsidR="00B42D2E">
        <w:rPr>
          <w:rFonts w:ascii="Times New Roman" w:hAnsi="Times New Roman" w:cs="Times New Roman"/>
          <w:sz w:val="24"/>
          <w:szCs w:val="24"/>
        </w:rPr>
        <w:t>keep it</w:t>
      </w:r>
      <w:r w:rsidR="00AC24F3">
        <w:rPr>
          <w:rFonts w:ascii="Times New Roman" w:hAnsi="Times New Roman" w:cs="Times New Roman"/>
          <w:sz w:val="24"/>
          <w:szCs w:val="24"/>
        </w:rPr>
        <w:t xml:space="preserve"> affordable for </w:t>
      </w:r>
      <w:r w:rsidR="00B42D2E">
        <w:rPr>
          <w:rFonts w:ascii="Times New Roman" w:hAnsi="Times New Roman" w:cs="Times New Roman"/>
          <w:sz w:val="24"/>
          <w:szCs w:val="24"/>
        </w:rPr>
        <w:t xml:space="preserve">all </w:t>
      </w:r>
      <w:r w:rsidR="00AC24F3">
        <w:rPr>
          <w:rFonts w:ascii="Times New Roman" w:hAnsi="Times New Roman" w:cs="Times New Roman"/>
          <w:sz w:val="24"/>
          <w:szCs w:val="24"/>
        </w:rPr>
        <w:t xml:space="preserve">our swimmers.  </w:t>
      </w:r>
    </w:p>
    <w:p w14:paraId="50A27637" w14:textId="33FFDBA0" w:rsidR="00824BFD" w:rsidRDefault="00824BF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We mentioned to April that we’d want to buy her a Coach’s parka, if the idea goes forward.</w:t>
      </w:r>
    </w:p>
    <w:p w14:paraId="54523941" w14:textId="1488EBF8" w:rsidR="00F72190" w:rsidRDefault="00F72190">
      <w:pPr>
        <w:tabs>
          <w:tab w:val="left" w:pos="9255"/>
        </w:tabs>
        <w:spacing w:line="240" w:lineRule="auto"/>
        <w:rPr>
          <w:rFonts w:ascii="Times New Roman" w:hAnsi="Times New Roman" w:cs="Times New Roman"/>
          <w:sz w:val="24"/>
          <w:szCs w:val="24"/>
        </w:rPr>
      </w:pPr>
    </w:p>
    <w:p w14:paraId="63D145EF" w14:textId="5E9274A8" w:rsidR="00824BFD" w:rsidRDefault="00117299">
      <w:pPr>
        <w:tabs>
          <w:tab w:val="left" w:pos="925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Other</w:t>
      </w:r>
      <w:r w:rsidR="00824BFD">
        <w:rPr>
          <w:rFonts w:ascii="Times New Roman" w:hAnsi="Times New Roman" w:cs="Times New Roman"/>
          <w:b/>
          <w:bCs/>
          <w:sz w:val="24"/>
          <w:szCs w:val="24"/>
          <w:u w:val="single"/>
        </w:rPr>
        <w:t xml:space="preserve"> News:</w:t>
      </w:r>
    </w:p>
    <w:p w14:paraId="061A4995" w14:textId="55846C6B" w:rsidR="00824BFD" w:rsidRDefault="00824BF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117299">
        <w:rPr>
          <w:rFonts w:ascii="Times New Roman" w:hAnsi="Times New Roman" w:cs="Times New Roman"/>
          <w:sz w:val="24"/>
          <w:szCs w:val="24"/>
        </w:rPr>
        <w:t>showed us</w:t>
      </w:r>
      <w:r>
        <w:rPr>
          <w:rFonts w:ascii="Times New Roman" w:hAnsi="Times New Roman" w:cs="Times New Roman"/>
          <w:sz w:val="24"/>
          <w:szCs w:val="24"/>
        </w:rPr>
        <w:t xml:space="preserve"> </w:t>
      </w:r>
      <w:r w:rsidRPr="00824BFD">
        <w:rPr>
          <w:rFonts w:ascii="Times New Roman" w:hAnsi="Times New Roman" w:cs="Times New Roman"/>
          <w:sz w:val="24"/>
          <w:szCs w:val="24"/>
        </w:rPr>
        <w:t xml:space="preserve">a Pete </w:t>
      </w:r>
      <w:proofErr w:type="spellStart"/>
      <w:r w:rsidRPr="00824BFD">
        <w:rPr>
          <w:rFonts w:ascii="Times New Roman" w:hAnsi="Times New Roman" w:cs="Times New Roman"/>
          <w:sz w:val="24"/>
          <w:szCs w:val="24"/>
        </w:rPr>
        <w:t>Saloutas</w:t>
      </w:r>
      <w:proofErr w:type="spellEnd"/>
      <w:r w:rsidRPr="00824BFD">
        <w:rPr>
          <w:rFonts w:ascii="Times New Roman" w:hAnsi="Times New Roman" w:cs="Times New Roman"/>
          <w:sz w:val="24"/>
          <w:szCs w:val="24"/>
        </w:rPr>
        <w:t xml:space="preserve"> photo </w:t>
      </w:r>
      <w:r w:rsidR="003079A4">
        <w:rPr>
          <w:rFonts w:ascii="Times New Roman" w:hAnsi="Times New Roman" w:cs="Times New Roman"/>
          <w:sz w:val="24"/>
          <w:szCs w:val="24"/>
        </w:rPr>
        <w:t>with</w:t>
      </w:r>
      <w:r w:rsidRPr="00824BFD">
        <w:rPr>
          <w:rFonts w:ascii="Times New Roman" w:hAnsi="Times New Roman" w:cs="Times New Roman"/>
          <w:sz w:val="24"/>
          <w:szCs w:val="24"/>
        </w:rPr>
        <w:t xml:space="preserve"> her </w:t>
      </w:r>
      <w:r w:rsidR="003079A4">
        <w:rPr>
          <w:rFonts w:ascii="Times New Roman" w:hAnsi="Times New Roman" w:cs="Times New Roman"/>
          <w:sz w:val="24"/>
          <w:szCs w:val="24"/>
        </w:rPr>
        <w:t>as model</w:t>
      </w:r>
      <w:r w:rsidR="00117299">
        <w:rPr>
          <w:rFonts w:ascii="Times New Roman" w:hAnsi="Times New Roman" w:cs="Times New Roman"/>
          <w:sz w:val="24"/>
          <w:szCs w:val="24"/>
        </w:rPr>
        <w:t>, which</w:t>
      </w:r>
      <w:r w:rsidR="003079A4">
        <w:rPr>
          <w:rFonts w:ascii="Times New Roman" w:hAnsi="Times New Roman" w:cs="Times New Roman"/>
          <w:sz w:val="24"/>
          <w:szCs w:val="24"/>
        </w:rPr>
        <w:t xml:space="preserve"> </w:t>
      </w:r>
      <w:r w:rsidRPr="00824BFD">
        <w:rPr>
          <w:rFonts w:ascii="Times New Roman" w:hAnsi="Times New Roman" w:cs="Times New Roman"/>
          <w:sz w:val="24"/>
          <w:szCs w:val="24"/>
        </w:rPr>
        <w:t xml:space="preserve">was chosen to be the cover photo for the 2021 Cancer Care </w:t>
      </w:r>
      <w:r w:rsidR="003079A4">
        <w:rPr>
          <w:rFonts w:ascii="Times New Roman" w:hAnsi="Times New Roman" w:cs="Times New Roman"/>
          <w:sz w:val="24"/>
          <w:szCs w:val="24"/>
        </w:rPr>
        <w:t xml:space="preserve">Alliance </w:t>
      </w:r>
      <w:r w:rsidRPr="00824BFD">
        <w:rPr>
          <w:rFonts w:ascii="Times New Roman" w:hAnsi="Times New Roman" w:cs="Times New Roman"/>
          <w:sz w:val="24"/>
          <w:szCs w:val="24"/>
        </w:rPr>
        <w:t xml:space="preserve">calendar.  </w:t>
      </w:r>
      <w:r w:rsidR="003079A4">
        <w:rPr>
          <w:rFonts w:ascii="Times New Roman" w:hAnsi="Times New Roman" w:cs="Times New Roman"/>
          <w:sz w:val="24"/>
          <w:szCs w:val="24"/>
        </w:rPr>
        <w:t xml:space="preserve">We </w:t>
      </w:r>
      <w:r w:rsidR="00117299">
        <w:rPr>
          <w:rFonts w:ascii="Times New Roman" w:hAnsi="Times New Roman" w:cs="Times New Roman"/>
          <w:sz w:val="24"/>
          <w:szCs w:val="24"/>
        </w:rPr>
        <w:t>should remember</w:t>
      </w:r>
      <w:r w:rsidR="003079A4">
        <w:rPr>
          <w:rFonts w:ascii="Times New Roman" w:hAnsi="Times New Roman" w:cs="Times New Roman"/>
          <w:sz w:val="24"/>
          <w:szCs w:val="24"/>
        </w:rPr>
        <w:t xml:space="preserve"> to ask Pete for the whole story of how the photo got made.</w:t>
      </w:r>
    </w:p>
    <w:p w14:paraId="544024DA" w14:textId="77777777" w:rsidR="00F26552" w:rsidRDefault="00F26552">
      <w:pPr>
        <w:tabs>
          <w:tab w:val="left" w:pos="9255"/>
        </w:tabs>
        <w:spacing w:line="240" w:lineRule="auto"/>
        <w:rPr>
          <w:rFonts w:ascii="Times New Roman" w:hAnsi="Times New Roman" w:cs="Times New Roman"/>
          <w:sz w:val="24"/>
          <w:szCs w:val="24"/>
        </w:rPr>
      </w:pPr>
    </w:p>
    <w:p w14:paraId="5DA2A6EE" w14:textId="77777777" w:rsidR="00F26552" w:rsidRPr="00F26552" w:rsidRDefault="00F26552" w:rsidP="00F26552">
      <w:pPr>
        <w:tabs>
          <w:tab w:val="left" w:pos="9255"/>
        </w:tabs>
        <w:spacing w:line="240" w:lineRule="auto"/>
        <w:rPr>
          <w:rFonts w:ascii="Times New Roman" w:hAnsi="Times New Roman" w:cs="Times New Roman"/>
          <w:b/>
          <w:bCs/>
          <w:sz w:val="24"/>
          <w:szCs w:val="24"/>
        </w:rPr>
      </w:pPr>
      <w:r w:rsidRPr="00F26552">
        <w:rPr>
          <w:rFonts w:ascii="Times New Roman" w:hAnsi="Times New Roman" w:cs="Times New Roman"/>
          <w:b/>
          <w:bCs/>
          <w:sz w:val="24"/>
          <w:szCs w:val="24"/>
        </w:rPr>
        <w:t>After meeting notes:</w:t>
      </w:r>
    </w:p>
    <w:p w14:paraId="43EAD3CC" w14:textId="1EBB1433" w:rsidR="00F26552" w:rsidRDefault="00DF66DD" w:rsidP="00F26552">
      <w:pPr>
        <w:tabs>
          <w:tab w:val="left" w:pos="9255"/>
        </w:tabs>
        <w:spacing w:line="240" w:lineRule="auto"/>
        <w:rPr>
          <w:rFonts w:ascii="Times New Roman" w:hAnsi="Times New Roman" w:cs="Times New Roman"/>
          <w:sz w:val="24"/>
          <w:szCs w:val="24"/>
        </w:rPr>
      </w:pPr>
      <w:r w:rsidRPr="00DF66DD">
        <w:rPr>
          <w:rFonts w:ascii="Times New Roman" w:hAnsi="Times New Roman" w:cs="Times New Roman"/>
          <w:b/>
          <w:bCs/>
          <w:sz w:val="24"/>
          <w:szCs w:val="24"/>
        </w:rPr>
        <w:t>PARKAS:</w:t>
      </w:r>
      <w:r>
        <w:rPr>
          <w:rFonts w:ascii="Times New Roman" w:hAnsi="Times New Roman" w:cs="Times New Roman"/>
          <w:sz w:val="24"/>
          <w:szCs w:val="24"/>
        </w:rPr>
        <w:t xml:space="preserve">  </w:t>
      </w:r>
      <w:r w:rsidR="00F26552">
        <w:rPr>
          <w:rFonts w:ascii="Times New Roman" w:hAnsi="Times New Roman" w:cs="Times New Roman"/>
          <w:sz w:val="24"/>
          <w:szCs w:val="24"/>
        </w:rPr>
        <w:t>In follow-up emails after the September meeting, the Board also confirmed the following:</w:t>
      </w:r>
    </w:p>
    <w:p w14:paraId="22CC230F" w14:textId="77777777" w:rsidR="00F26552" w:rsidRDefault="00F26552" w:rsidP="00F26552">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We offered Coach’s parkas to all three of our coaches — April, Kate and Stretch.</w:t>
      </w:r>
    </w:p>
    <w:p w14:paraId="0C69CA26" w14:textId="77777777" w:rsidR="00F26552" w:rsidRDefault="00F26552" w:rsidP="00F26552">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We offered a $20 subsidy for every parka, to help keep them widely affordable for the team.</w:t>
      </w:r>
    </w:p>
    <w:p w14:paraId="08215E71" w14:textId="3BD2B32F" w:rsidR="00824BFD" w:rsidRDefault="00F26552" w:rsidP="00F26552">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With Jackie’s energetic help, we gave swimmers a chance to try on sizes before placing orders, and extended the order deadline once, when more people wanted to participate after missing the first deadline.</w:t>
      </w:r>
    </w:p>
    <w:p w14:paraId="1D30F2CF" w14:textId="34075395" w:rsidR="00F26552" w:rsidRPr="00DF66DD" w:rsidRDefault="00DF66DD" w:rsidP="00F26552">
      <w:pPr>
        <w:tabs>
          <w:tab w:val="left" w:pos="9255"/>
        </w:tabs>
        <w:spacing w:line="240" w:lineRule="auto"/>
        <w:rPr>
          <w:rFonts w:ascii="Times New Roman" w:hAnsi="Times New Roman" w:cs="Times New Roman"/>
          <w:b/>
          <w:bCs/>
          <w:sz w:val="24"/>
          <w:szCs w:val="24"/>
        </w:rPr>
      </w:pPr>
      <w:r w:rsidRPr="00DF66DD">
        <w:rPr>
          <w:rFonts w:ascii="Times New Roman" w:hAnsi="Times New Roman" w:cs="Times New Roman"/>
          <w:b/>
          <w:bCs/>
          <w:sz w:val="24"/>
          <w:szCs w:val="24"/>
        </w:rPr>
        <w:t>SWIM SLOTS:</w:t>
      </w:r>
      <w:r>
        <w:rPr>
          <w:rFonts w:ascii="Times New Roman" w:hAnsi="Times New Roman" w:cs="Times New Roman"/>
          <w:b/>
          <w:bCs/>
          <w:sz w:val="24"/>
          <w:szCs w:val="24"/>
        </w:rPr>
        <w:t xml:space="preserve">  </w:t>
      </w:r>
      <w:r w:rsidRPr="00DF66DD">
        <w:rPr>
          <w:rFonts w:ascii="Times New Roman" w:hAnsi="Times New Roman" w:cs="Times New Roman"/>
          <w:sz w:val="24"/>
          <w:szCs w:val="24"/>
        </w:rPr>
        <w:t>T</w:t>
      </w:r>
      <w:r>
        <w:rPr>
          <w:rFonts w:ascii="Times New Roman" w:hAnsi="Times New Roman" w:cs="Times New Roman"/>
          <w:sz w:val="24"/>
          <w:szCs w:val="24"/>
        </w:rPr>
        <w:t>here was a significant increase in overall swim slots based on regulatory changes. April will tell us more about this at the October meeting.</w:t>
      </w:r>
    </w:p>
    <w:p w14:paraId="164D978B" w14:textId="77777777" w:rsidR="00F26552" w:rsidRDefault="00F26552" w:rsidP="0052340D">
      <w:pPr>
        <w:tabs>
          <w:tab w:val="left" w:pos="9255"/>
        </w:tabs>
        <w:spacing w:line="240" w:lineRule="auto"/>
        <w:rPr>
          <w:rFonts w:ascii="Times New Roman" w:hAnsi="Times New Roman" w:cs="Times New Roman"/>
          <w:b/>
          <w:sz w:val="24"/>
          <w:szCs w:val="24"/>
          <w:u w:val="single"/>
        </w:rPr>
      </w:pPr>
    </w:p>
    <w:p w14:paraId="6840548E" w14:textId="77777777" w:rsidR="00F26552" w:rsidRDefault="00F26552" w:rsidP="0052340D">
      <w:pPr>
        <w:tabs>
          <w:tab w:val="left" w:pos="9255"/>
        </w:tabs>
        <w:spacing w:line="240" w:lineRule="auto"/>
        <w:rPr>
          <w:rFonts w:ascii="Times New Roman" w:hAnsi="Times New Roman" w:cs="Times New Roman"/>
          <w:b/>
          <w:sz w:val="24"/>
          <w:szCs w:val="24"/>
          <w:u w:val="single"/>
        </w:rPr>
      </w:pPr>
    </w:p>
    <w:p w14:paraId="716B4721" w14:textId="39BB79E7" w:rsidR="003E7CA0" w:rsidRDefault="00A8546D" w:rsidP="0052340D">
      <w:pPr>
        <w:tabs>
          <w:tab w:val="left" w:pos="9255"/>
        </w:tabs>
        <w:spacing w:line="240" w:lineRule="auto"/>
        <w:rPr>
          <w:rFonts w:ascii="Times New Roman" w:hAnsi="Times New Roman" w:cs="Times New Roman"/>
          <w:sz w:val="24"/>
          <w:szCs w:val="24"/>
        </w:rPr>
      </w:pPr>
      <w:r>
        <w:rPr>
          <w:rFonts w:ascii="Times New Roman" w:hAnsi="Times New Roman" w:cs="Times New Roman"/>
          <w:b/>
          <w:sz w:val="24"/>
          <w:szCs w:val="24"/>
          <w:u w:val="single"/>
        </w:rPr>
        <w:t>Next Meeting</w:t>
      </w:r>
      <w:r w:rsidRPr="00685993">
        <w:rPr>
          <w:rFonts w:ascii="Times New Roman" w:hAnsi="Times New Roman" w:cs="Times New Roman"/>
          <w:b/>
          <w:sz w:val="24"/>
          <w:szCs w:val="24"/>
        </w:rPr>
        <w:t>:</w:t>
      </w:r>
      <w:r w:rsidR="00407702" w:rsidRPr="006859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5993">
        <w:rPr>
          <w:rFonts w:ascii="Times New Roman" w:hAnsi="Times New Roman" w:cs="Times New Roman"/>
          <w:sz w:val="24"/>
          <w:szCs w:val="24"/>
        </w:rPr>
        <w:t>October 21</w:t>
      </w:r>
      <w:r>
        <w:rPr>
          <w:rFonts w:ascii="Times New Roman" w:hAnsi="Times New Roman" w:cs="Times New Roman"/>
          <w:sz w:val="24"/>
          <w:szCs w:val="24"/>
        </w:rPr>
        <w:t xml:space="preserve">, 2020 at </w:t>
      </w:r>
      <w:r w:rsidR="003E7CA0">
        <w:rPr>
          <w:rFonts w:ascii="Times New Roman" w:hAnsi="Times New Roman" w:cs="Times New Roman"/>
          <w:sz w:val="24"/>
          <w:szCs w:val="24"/>
        </w:rPr>
        <w:t xml:space="preserve">6:30pm </w:t>
      </w:r>
    </w:p>
    <w:p w14:paraId="3B94B8FF" w14:textId="77777777" w:rsidR="003E7CA0" w:rsidRDefault="002967F6"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For now, Board </w:t>
      </w:r>
      <w:r w:rsidR="003E7CA0">
        <w:rPr>
          <w:rFonts w:ascii="Times New Roman" w:hAnsi="Times New Roman" w:cs="Times New Roman"/>
          <w:sz w:val="24"/>
          <w:szCs w:val="24"/>
        </w:rPr>
        <w:t>Meeting</w:t>
      </w:r>
      <w:r>
        <w:rPr>
          <w:rFonts w:ascii="Times New Roman" w:hAnsi="Times New Roman" w:cs="Times New Roman"/>
          <w:sz w:val="24"/>
          <w:szCs w:val="24"/>
        </w:rPr>
        <w:t>s</w:t>
      </w:r>
      <w:r w:rsidR="003E7CA0">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3E7CA0">
        <w:rPr>
          <w:rFonts w:ascii="Times New Roman" w:hAnsi="Times New Roman" w:cs="Times New Roman"/>
          <w:sz w:val="24"/>
          <w:szCs w:val="24"/>
        </w:rPr>
        <w:t>schedule</w:t>
      </w:r>
      <w:r>
        <w:rPr>
          <w:rFonts w:ascii="Times New Roman" w:hAnsi="Times New Roman" w:cs="Times New Roman"/>
          <w:sz w:val="24"/>
          <w:szCs w:val="24"/>
        </w:rPr>
        <w:t>d for the</w:t>
      </w:r>
      <w:r w:rsidR="003E7CA0">
        <w:rPr>
          <w:rFonts w:ascii="Times New Roman" w:hAnsi="Times New Roman" w:cs="Times New Roman"/>
          <w:sz w:val="24"/>
          <w:szCs w:val="24"/>
        </w:rPr>
        <w:t xml:space="preserve"> 3</w:t>
      </w:r>
      <w:r w:rsidR="003E7CA0" w:rsidRPr="003E7CA0">
        <w:rPr>
          <w:rFonts w:ascii="Times New Roman" w:hAnsi="Times New Roman" w:cs="Times New Roman"/>
          <w:sz w:val="24"/>
          <w:szCs w:val="24"/>
          <w:vertAlign w:val="superscript"/>
        </w:rPr>
        <w:t>rd</w:t>
      </w:r>
      <w:r w:rsidR="003E7CA0">
        <w:rPr>
          <w:rFonts w:ascii="Times New Roman" w:hAnsi="Times New Roman" w:cs="Times New Roman"/>
          <w:sz w:val="24"/>
          <w:szCs w:val="24"/>
        </w:rPr>
        <w:t xml:space="preserve"> Wednesday of each month, at 6:30pm, via Zoom.</w:t>
      </w:r>
    </w:p>
    <w:p w14:paraId="5389D9CA" w14:textId="25DCFAA6" w:rsidR="002967F6" w:rsidRDefault="002967F6"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will try to keep them </w:t>
      </w:r>
      <w:r w:rsidR="00117299">
        <w:rPr>
          <w:rFonts w:ascii="Times New Roman" w:hAnsi="Times New Roman" w:cs="Times New Roman"/>
          <w:sz w:val="24"/>
          <w:szCs w:val="24"/>
        </w:rPr>
        <w:t xml:space="preserve">to </w:t>
      </w:r>
      <w:r>
        <w:rPr>
          <w:rFonts w:ascii="Times New Roman" w:hAnsi="Times New Roman" w:cs="Times New Roman"/>
          <w:sz w:val="24"/>
          <w:szCs w:val="24"/>
        </w:rPr>
        <w:t>one hour in lengt</w:t>
      </w:r>
      <w:r w:rsidR="00BC7318">
        <w:rPr>
          <w:rFonts w:ascii="Times New Roman" w:hAnsi="Times New Roman" w:cs="Times New Roman"/>
          <w:sz w:val="24"/>
          <w:szCs w:val="24"/>
        </w:rPr>
        <w:t>h!</w:t>
      </w:r>
    </w:p>
    <w:p w14:paraId="6A74FB56" w14:textId="77777777" w:rsidR="00685993" w:rsidRDefault="00685993" w:rsidP="0052340D">
      <w:pPr>
        <w:tabs>
          <w:tab w:val="left" w:pos="9255"/>
        </w:tabs>
        <w:spacing w:line="240" w:lineRule="auto"/>
        <w:rPr>
          <w:rFonts w:ascii="Times New Roman" w:hAnsi="Times New Roman" w:cs="Times New Roman"/>
          <w:sz w:val="24"/>
          <w:szCs w:val="24"/>
        </w:rPr>
      </w:pPr>
    </w:p>
    <w:p w14:paraId="60CF9D3E" w14:textId="1C21AB05" w:rsidR="002308D8" w:rsidRDefault="00685993" w:rsidP="0052340D">
      <w:pPr>
        <w:tabs>
          <w:tab w:val="left" w:pos="9255"/>
        </w:tabs>
        <w:spacing w:line="240" w:lineRule="auto"/>
        <w:rPr>
          <w:rFonts w:ascii="Times New Roman" w:hAnsi="Times New Roman" w:cs="Times New Roman"/>
          <w:sz w:val="24"/>
          <w:szCs w:val="24"/>
        </w:rPr>
      </w:pPr>
      <w:r w:rsidRPr="00685993">
        <w:rPr>
          <w:rFonts w:ascii="Times New Roman" w:hAnsi="Times New Roman" w:cs="Times New Roman"/>
          <w:b/>
          <w:bCs/>
          <w:sz w:val="24"/>
          <w:szCs w:val="24"/>
          <w:u w:val="single"/>
        </w:rPr>
        <w:t>Attachment</w:t>
      </w:r>
      <w:r w:rsidR="00704C1A">
        <w:rPr>
          <w:rFonts w:ascii="Times New Roman" w:hAnsi="Times New Roman" w:cs="Times New Roman"/>
          <w:b/>
          <w:bCs/>
          <w:sz w:val="24"/>
          <w:szCs w:val="24"/>
          <w:u w:val="single"/>
        </w:rPr>
        <w:t>s</w:t>
      </w:r>
      <w:r w:rsidRPr="00685993">
        <w:rPr>
          <w:rFonts w:ascii="Times New Roman" w:hAnsi="Times New Roman" w:cs="Times New Roman"/>
          <w:b/>
          <w:bCs/>
          <w:sz w:val="24"/>
          <w:szCs w:val="24"/>
        </w:rPr>
        <w:t xml:space="preserve">: </w:t>
      </w:r>
      <w:r>
        <w:rPr>
          <w:rFonts w:ascii="Times New Roman" w:hAnsi="Times New Roman" w:cs="Times New Roman"/>
          <w:sz w:val="24"/>
          <w:szCs w:val="24"/>
        </w:rPr>
        <w:t xml:space="preserve"> Treasurer’s Report as of </w:t>
      </w:r>
      <w:r w:rsidR="002308D8">
        <w:rPr>
          <w:rFonts w:ascii="Times New Roman" w:hAnsi="Times New Roman" w:cs="Times New Roman"/>
          <w:sz w:val="24"/>
          <w:szCs w:val="24"/>
        </w:rPr>
        <w:t>9/15</w:t>
      </w:r>
      <w:r w:rsidR="00C053EF">
        <w:rPr>
          <w:rFonts w:ascii="Times New Roman" w:hAnsi="Times New Roman" w:cs="Times New Roman"/>
          <w:sz w:val="24"/>
          <w:szCs w:val="24"/>
        </w:rPr>
        <w:t>/20</w:t>
      </w:r>
    </w:p>
    <w:p w14:paraId="1A75B135" w14:textId="0A974CFA" w:rsidR="005934D8" w:rsidRDefault="00704C1A"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34D8">
        <w:rPr>
          <w:rFonts w:ascii="Times New Roman" w:hAnsi="Times New Roman" w:cs="Times New Roman"/>
          <w:sz w:val="24"/>
          <w:szCs w:val="24"/>
        </w:rPr>
        <w:t xml:space="preserve">BAM </w:t>
      </w:r>
      <w:r>
        <w:rPr>
          <w:rFonts w:ascii="Times New Roman" w:hAnsi="Times New Roman" w:cs="Times New Roman"/>
          <w:sz w:val="24"/>
          <w:szCs w:val="24"/>
        </w:rPr>
        <w:t xml:space="preserve">Mailing to Swimmers re Warmup Parkas / Ordering Process  </w:t>
      </w:r>
      <w:r w:rsidR="005934D8">
        <w:rPr>
          <w:rFonts w:ascii="Times New Roman" w:hAnsi="Times New Roman" w:cs="Times New Roman"/>
          <w:sz w:val="24"/>
          <w:szCs w:val="24"/>
        </w:rPr>
        <w:tab/>
      </w:r>
      <w:r w:rsidR="005934D8">
        <w:rPr>
          <w:rFonts w:ascii="Times New Roman" w:hAnsi="Times New Roman" w:cs="Times New Roman"/>
          <w:sz w:val="24"/>
          <w:szCs w:val="24"/>
        </w:rPr>
        <w:tab/>
      </w:r>
    </w:p>
    <w:p w14:paraId="29718E90" w14:textId="77777777" w:rsidR="002308D8" w:rsidRDefault="002308D8" w:rsidP="0052340D">
      <w:pPr>
        <w:tabs>
          <w:tab w:val="left" w:pos="9255"/>
        </w:tabs>
        <w:spacing w:line="240" w:lineRule="auto"/>
        <w:rPr>
          <w:rFonts w:ascii="Times New Roman" w:hAnsi="Times New Roman" w:cs="Times New Roman"/>
          <w:sz w:val="24"/>
          <w:szCs w:val="24"/>
        </w:rPr>
      </w:pPr>
    </w:p>
    <w:p w14:paraId="5FC29912" w14:textId="5CA1F8EC" w:rsidR="002308D8" w:rsidRDefault="002308D8">
      <w:pPr>
        <w:suppressAutoHyphens w:val="0"/>
        <w:spacing w:after="0" w:line="240" w:lineRule="auto"/>
        <w:rPr>
          <w:rFonts w:ascii="Times New Roman" w:hAnsi="Times New Roman" w:cs="Times New Roman"/>
          <w:sz w:val="24"/>
          <w:szCs w:val="24"/>
        </w:rPr>
      </w:pPr>
    </w:p>
    <w:p w14:paraId="51A9069F" w14:textId="77777777" w:rsidR="002C11AD" w:rsidRDefault="002C11AD" w:rsidP="002C11AD"/>
    <w:p w14:paraId="5C6FDC16" w14:textId="77777777" w:rsidR="002C11AD" w:rsidRDefault="002C11AD" w:rsidP="002C11AD">
      <w:pPr>
        <w:jc w:val="center"/>
        <w:rPr>
          <w:b/>
          <w:bCs/>
        </w:rPr>
      </w:pPr>
      <w:r>
        <w:rPr>
          <w:b/>
          <w:bCs/>
        </w:rPr>
        <w:t>BAM Booster Club Treasurer’s Report - as of 9/15/2020</w:t>
      </w:r>
    </w:p>
    <w:p w14:paraId="4A5B23BD" w14:textId="77777777" w:rsidR="002C11AD" w:rsidRDefault="002C11AD" w:rsidP="002C11AD">
      <w:pPr>
        <w:rPr>
          <w:b/>
          <w:bCs/>
        </w:rPr>
      </w:pPr>
    </w:p>
    <w:p w14:paraId="2576EB25" w14:textId="77777777" w:rsidR="002C11AD" w:rsidRPr="00AB0E99" w:rsidRDefault="002C11AD" w:rsidP="002C11AD">
      <w:pPr>
        <w:suppressAutoHyphens w:val="0"/>
        <w:spacing w:after="160" w:line="256" w:lineRule="auto"/>
        <w:rPr>
          <w:b/>
          <w:bCs/>
        </w:rPr>
      </w:pPr>
      <w:r w:rsidRPr="00AB0E99">
        <w:rPr>
          <w:b/>
          <w:bCs/>
        </w:rPr>
        <w:t xml:space="preserve">Kitsap Bank Account </w:t>
      </w:r>
    </w:p>
    <w:p w14:paraId="5E27A9FB" w14:textId="77777777" w:rsidR="002C11AD" w:rsidRDefault="002C11AD" w:rsidP="002C11AD">
      <w:r>
        <w:t xml:space="preserve">Bank balance as of 9/15/2020:  </w:t>
      </w:r>
      <w:r>
        <w:tab/>
        <w:t>$5,302.02</w:t>
      </w:r>
    </w:p>
    <w:p w14:paraId="32B0DD39" w14:textId="77777777" w:rsidR="002C11AD" w:rsidRDefault="002C11AD" w:rsidP="002C11AD">
      <w:pPr>
        <w:pStyle w:val="ListParagraph"/>
      </w:pPr>
      <w:r>
        <w:t xml:space="preserve">Uncashed checks:  </w:t>
      </w:r>
      <w:r>
        <w:tab/>
        <w:t>$ 0.00</w:t>
      </w:r>
    </w:p>
    <w:p w14:paraId="4623A1C8" w14:textId="77777777" w:rsidR="002C11AD" w:rsidRDefault="002C11AD" w:rsidP="002C11AD">
      <w:pPr>
        <w:pStyle w:val="ListParagraph"/>
      </w:pPr>
      <w:r>
        <w:t xml:space="preserve">Pending expenses: </w:t>
      </w:r>
      <w:r>
        <w:tab/>
        <w:t>None</w:t>
      </w:r>
    </w:p>
    <w:p w14:paraId="600259D5" w14:textId="77777777" w:rsidR="002C11AD" w:rsidRDefault="002C11AD" w:rsidP="002C11AD">
      <w:pPr>
        <w:pStyle w:val="ListParagraph"/>
      </w:pPr>
    </w:p>
    <w:p w14:paraId="553D3AF6" w14:textId="77777777" w:rsidR="002C11AD" w:rsidRDefault="002C11AD" w:rsidP="002C11AD">
      <w:pPr>
        <w:rPr>
          <w:b/>
          <w:bCs/>
        </w:rPr>
      </w:pPr>
      <w:r>
        <w:rPr>
          <w:b/>
          <w:bCs/>
        </w:rPr>
        <w:t>Net cash:  $5,302.02</w:t>
      </w:r>
    </w:p>
    <w:p w14:paraId="290BCF80" w14:textId="77777777" w:rsidR="002C11AD" w:rsidRPr="00AB0E99" w:rsidRDefault="002C11AD" w:rsidP="002C11AD">
      <w:pPr>
        <w:rPr>
          <w:b/>
          <w:bCs/>
        </w:rPr>
      </w:pPr>
      <w:r w:rsidRPr="00AB0E99">
        <w:rPr>
          <w:b/>
          <w:bCs/>
        </w:rPr>
        <w:t xml:space="preserve">Expenses </w:t>
      </w:r>
      <w:r>
        <w:rPr>
          <w:b/>
          <w:bCs/>
        </w:rPr>
        <w:t xml:space="preserve">cleared </w:t>
      </w:r>
      <w:r w:rsidRPr="00AB0E99">
        <w:rPr>
          <w:b/>
          <w:bCs/>
        </w:rPr>
        <w:t xml:space="preserve">since last board meeting:  </w:t>
      </w:r>
    </w:p>
    <w:p w14:paraId="45243D10" w14:textId="77777777" w:rsidR="002C11AD" w:rsidRDefault="002C11AD" w:rsidP="002C11AD">
      <w:r>
        <w:t>Zoom:</w:t>
      </w:r>
      <w:r>
        <w:tab/>
        <w:t xml:space="preserve"> </w:t>
      </w:r>
      <w:r>
        <w:tab/>
        <w:t>$16.33  (automatic via credit card)</w:t>
      </w:r>
    </w:p>
    <w:p w14:paraId="1A47674E" w14:textId="77777777" w:rsidR="002C11AD" w:rsidRPr="00AB0E99" w:rsidRDefault="002C11AD" w:rsidP="002C11AD">
      <w:pPr>
        <w:rPr>
          <w:b/>
          <w:bCs/>
          <w:i/>
          <w:iCs/>
        </w:rPr>
      </w:pPr>
      <w:r>
        <w:t xml:space="preserve">Fin Asst </w:t>
      </w:r>
      <w:r>
        <w:tab/>
        <w:t>$70.00  (</w:t>
      </w:r>
      <w:proofErr w:type="spellStart"/>
      <w:r>
        <w:t>chk</w:t>
      </w:r>
      <w:proofErr w:type="spellEnd"/>
      <w:r>
        <w:t xml:space="preserve"> # 1081 BIMPRD)</w:t>
      </w:r>
    </w:p>
    <w:p w14:paraId="4052E2AB" w14:textId="77777777" w:rsidR="002C11AD" w:rsidRDefault="002C11AD" w:rsidP="002C11AD"/>
    <w:p w14:paraId="3838761C" w14:textId="77777777" w:rsidR="00704C1A" w:rsidRDefault="00704C1A" w:rsidP="0052340D">
      <w:pPr>
        <w:tabs>
          <w:tab w:val="left" w:pos="9255"/>
        </w:tabs>
        <w:spacing w:line="240" w:lineRule="auto"/>
        <w:rPr>
          <w:rFonts w:ascii="Times New Roman" w:hAnsi="Times New Roman" w:cs="Times New Roman"/>
          <w:sz w:val="24"/>
          <w:szCs w:val="24"/>
        </w:rPr>
      </w:pPr>
    </w:p>
    <w:p w14:paraId="555F67ED" w14:textId="77777777" w:rsidR="00704C1A" w:rsidRDefault="00704C1A">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5604E3A" w14:textId="38447678" w:rsidR="00704C1A" w:rsidRDefault="00704C1A" w:rsidP="00704C1A">
      <w:pPr>
        <w:suppressAutoHyphens w:val="0"/>
        <w:spacing w:before="150" w:after="150" w:line="360" w:lineRule="atLeast"/>
        <w:rPr>
          <w:rFonts w:ascii="Helvetica" w:eastAsia="Times New Roman" w:hAnsi="Helvetica" w:cs="Times New Roman"/>
          <w:b/>
          <w:bCs/>
          <w:color w:val="202020"/>
          <w:kern w:val="0"/>
          <w:sz w:val="24"/>
          <w:szCs w:val="24"/>
          <w:lang w:eastAsia="zh-CN"/>
        </w:rPr>
      </w:pPr>
      <w:r>
        <w:rPr>
          <w:rFonts w:ascii="Helvetica" w:eastAsia="Times New Roman" w:hAnsi="Helvetica" w:cs="Times New Roman"/>
          <w:b/>
          <w:bCs/>
          <w:color w:val="202020"/>
          <w:kern w:val="0"/>
          <w:sz w:val="24"/>
          <w:szCs w:val="24"/>
          <w:lang w:eastAsia="zh-CN"/>
        </w:rPr>
        <w:t>BAM MAILING to Swimmers re Warmup Parkas / Ordering Process</w:t>
      </w:r>
    </w:p>
    <w:p w14:paraId="351765D5" w14:textId="77777777" w:rsidR="00704C1A" w:rsidRDefault="00704C1A" w:rsidP="00704C1A">
      <w:pPr>
        <w:suppressAutoHyphens w:val="0"/>
        <w:spacing w:before="150" w:after="150" w:line="360" w:lineRule="atLeast"/>
        <w:rPr>
          <w:rFonts w:ascii="Helvetica" w:eastAsia="Times New Roman" w:hAnsi="Helvetica" w:cs="Times New Roman"/>
          <w:b/>
          <w:bCs/>
          <w:color w:val="202020"/>
          <w:kern w:val="0"/>
          <w:sz w:val="24"/>
          <w:szCs w:val="24"/>
          <w:lang w:eastAsia="zh-CN"/>
        </w:rPr>
      </w:pPr>
    </w:p>
    <w:p w14:paraId="4E97B234" w14:textId="2AA5C8DC"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 xml:space="preserve">Hello </w:t>
      </w:r>
      <w:proofErr w:type="spellStart"/>
      <w:r w:rsidRPr="00704C1A">
        <w:rPr>
          <w:rFonts w:ascii="Helvetica" w:eastAsia="Times New Roman" w:hAnsi="Helvetica" w:cs="Times New Roman"/>
          <w:b/>
          <w:bCs/>
          <w:color w:val="202020"/>
          <w:kern w:val="0"/>
          <w:sz w:val="24"/>
          <w:szCs w:val="24"/>
          <w:lang w:eastAsia="zh-CN"/>
        </w:rPr>
        <w:t>BAMmers</w:t>
      </w:r>
      <w:proofErr w:type="spellEnd"/>
      <w:r w:rsidRPr="00704C1A">
        <w:rPr>
          <w:rFonts w:ascii="Helvetica" w:eastAsia="Times New Roman" w:hAnsi="Helvetica" w:cs="Times New Roman"/>
          <w:b/>
          <w:bCs/>
          <w:color w:val="202020"/>
          <w:kern w:val="0"/>
          <w:sz w:val="24"/>
          <w:szCs w:val="24"/>
          <w:lang w:eastAsia="zh-CN"/>
        </w:rPr>
        <w:t>!</w:t>
      </w:r>
    </w:p>
    <w:p w14:paraId="2C9C4A29" w14:textId="77777777" w:rsidR="00704C1A" w:rsidRPr="00704C1A" w:rsidRDefault="00704C1A" w:rsidP="00704C1A">
      <w:pPr>
        <w:suppressAutoHyphens w:val="0"/>
        <w:spacing w:after="0" w:line="240" w:lineRule="auto"/>
        <w:rPr>
          <w:rFonts w:ascii="Times New Roman" w:eastAsia="Times New Roman" w:hAnsi="Times New Roman" w:cs="Times New Roman"/>
          <w:color w:val="auto"/>
          <w:kern w:val="0"/>
          <w:sz w:val="24"/>
          <w:szCs w:val="24"/>
          <w:lang w:eastAsia="zh-CN"/>
        </w:rPr>
      </w:pPr>
      <w:r w:rsidRPr="00704C1A">
        <w:rPr>
          <w:rFonts w:ascii="Helvetica" w:eastAsia="Times New Roman" w:hAnsi="Helvetica" w:cs="Times New Roman"/>
          <w:color w:val="202020"/>
          <w:kern w:val="0"/>
          <w:sz w:val="24"/>
          <w:szCs w:val="24"/>
          <w:shd w:val="clear" w:color="auto" w:fill="FFFFFF"/>
          <w:lang w:eastAsia="zh-CN"/>
        </w:rPr>
        <w:t> </w:t>
      </w:r>
    </w:p>
    <w:p w14:paraId="02D5D580"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 xml:space="preserve">Suddenly, it’s </w:t>
      </w:r>
      <w:proofErr w:type="gramStart"/>
      <w:r w:rsidRPr="00704C1A">
        <w:rPr>
          <w:rFonts w:ascii="Helvetica" w:eastAsia="Times New Roman" w:hAnsi="Helvetica" w:cs="Times New Roman"/>
          <w:b/>
          <w:bCs/>
          <w:color w:val="202020"/>
          <w:kern w:val="0"/>
          <w:sz w:val="24"/>
          <w:szCs w:val="24"/>
          <w:lang w:eastAsia="zh-CN"/>
        </w:rPr>
        <w:t>fall</w:t>
      </w:r>
      <w:proofErr w:type="gramEnd"/>
      <w:r w:rsidRPr="00704C1A">
        <w:rPr>
          <w:rFonts w:ascii="Helvetica" w:eastAsia="Times New Roman" w:hAnsi="Helvetica" w:cs="Times New Roman"/>
          <w:b/>
          <w:bCs/>
          <w:color w:val="202020"/>
          <w:kern w:val="0"/>
          <w:sz w:val="24"/>
          <w:szCs w:val="24"/>
          <w:lang w:eastAsia="zh-CN"/>
        </w:rPr>
        <w:t xml:space="preserve"> and in lieu of another t-shirt sale, we’ve decided to design BAM parkas. After getting a couple of quotes, we decided to go with Swim Outlet to design a </w:t>
      </w:r>
      <w:proofErr w:type="spellStart"/>
      <w:r w:rsidRPr="00704C1A">
        <w:rPr>
          <w:rFonts w:ascii="Helvetica" w:eastAsia="Times New Roman" w:hAnsi="Helvetica" w:cs="Times New Roman"/>
          <w:b/>
          <w:bCs/>
          <w:color w:val="202020"/>
          <w:kern w:val="0"/>
          <w:sz w:val="24"/>
          <w:szCs w:val="24"/>
          <w:lang w:eastAsia="zh-CN"/>
        </w:rPr>
        <w:t>Sporti</w:t>
      </w:r>
      <w:proofErr w:type="spellEnd"/>
      <w:r w:rsidRPr="00704C1A">
        <w:rPr>
          <w:rFonts w:ascii="Helvetica" w:eastAsia="Times New Roman" w:hAnsi="Helvetica" w:cs="Times New Roman"/>
          <w:b/>
          <w:bCs/>
          <w:color w:val="202020"/>
          <w:kern w:val="0"/>
          <w:sz w:val="24"/>
          <w:szCs w:val="24"/>
          <w:lang w:eastAsia="zh-CN"/>
        </w:rPr>
        <w:t xml:space="preserve"> navy blue parka with gold fleece lining with the BAM logo as it provided the balance of quality and price. (Picture of design to follow) </w:t>
      </w:r>
    </w:p>
    <w:p w14:paraId="606C315E"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The BAM Booster board will underwrite all orders at $20 per parka providing that your order is placed with our “bulk” order and not individually (see individual order information below).  Parka's (after discount is applied) will be $81.00 each, but if we get 24 people or more to order the bulk order, the price will go down to $76.00 dollars.</w:t>
      </w:r>
      <w:r w:rsidRPr="00704C1A">
        <w:rPr>
          <w:rFonts w:ascii="Helvetica" w:eastAsia="Times New Roman" w:hAnsi="Helvetica" w:cs="Times New Roman"/>
          <w:color w:val="202020"/>
          <w:kern w:val="0"/>
          <w:sz w:val="24"/>
          <w:szCs w:val="24"/>
          <w:lang w:eastAsia="zh-CN"/>
        </w:rPr>
        <w:br/>
      </w:r>
      <w:r w:rsidRPr="00704C1A">
        <w:rPr>
          <w:rFonts w:ascii="Helvetica" w:eastAsia="Times New Roman" w:hAnsi="Helvetica" w:cs="Times New Roman"/>
          <w:color w:val="202020"/>
          <w:kern w:val="0"/>
          <w:sz w:val="24"/>
          <w:szCs w:val="24"/>
          <w:lang w:eastAsia="zh-CN"/>
        </w:rPr>
        <w:br/>
      </w:r>
      <w:r w:rsidRPr="00704C1A">
        <w:rPr>
          <w:rFonts w:ascii="Helvetica" w:eastAsia="Times New Roman" w:hAnsi="Helvetica" w:cs="Times New Roman"/>
          <w:b/>
          <w:bCs/>
          <w:color w:val="202020"/>
          <w:kern w:val="0"/>
          <w:sz w:val="24"/>
          <w:szCs w:val="24"/>
          <w:lang w:eastAsia="zh-CN"/>
        </w:rPr>
        <w:t>(The price to you will be further discounted by $8.00 if you do not want to have your name inscribed on your parka)</w:t>
      </w:r>
    </w:p>
    <w:p w14:paraId="31AEC0E3"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For those who need more time to make a decision there will also be an option to place your order individually through the BAM “Team Store”  which we will set up with Swim Outlet. The BAM Booster Club discount will not apply, however for “individual” orders.  Swim Outlet’s price is $111.78 per parka when ordered individually (depending on other potential sales).</w:t>
      </w:r>
    </w:p>
    <w:p w14:paraId="182A97DD" w14:textId="77777777" w:rsidR="00704C1A" w:rsidRPr="00704C1A" w:rsidRDefault="00704C1A" w:rsidP="00704C1A">
      <w:pPr>
        <w:suppressAutoHyphens w:val="0"/>
        <w:spacing w:after="0" w:line="240" w:lineRule="auto"/>
        <w:rPr>
          <w:rFonts w:ascii="Times New Roman" w:eastAsia="Times New Roman" w:hAnsi="Times New Roman" w:cs="Times New Roman"/>
          <w:color w:val="auto"/>
          <w:kern w:val="0"/>
          <w:sz w:val="24"/>
          <w:szCs w:val="24"/>
          <w:lang w:eastAsia="zh-CN"/>
        </w:rPr>
      </w:pPr>
      <w:r w:rsidRPr="00704C1A">
        <w:rPr>
          <w:rFonts w:ascii="Helvetica" w:eastAsia="Times New Roman" w:hAnsi="Helvetica" w:cs="Times New Roman"/>
          <w:b/>
          <w:bCs/>
          <w:color w:val="202020"/>
          <w:kern w:val="0"/>
          <w:sz w:val="24"/>
          <w:szCs w:val="24"/>
          <w:lang w:eastAsia="zh-CN"/>
        </w:rPr>
        <w:t>Check out this link to see what it looks like: </w:t>
      </w:r>
      <w:hyperlink r:id="rId7" w:history="1">
        <w:r w:rsidRPr="00704C1A">
          <w:rPr>
            <w:rFonts w:ascii="Helvetica" w:eastAsia="Times New Roman" w:hAnsi="Helvetica" w:cs="Times New Roman"/>
            <w:color w:val="007C89"/>
            <w:kern w:val="0"/>
            <w:sz w:val="24"/>
            <w:szCs w:val="24"/>
            <w:u w:val="single"/>
            <w:lang w:eastAsia="zh-CN"/>
          </w:rPr>
          <w:t>https://www.swimoutlet.com/p/sporti-comfort-fleece-lined-swim-parka-8117648/?color=55902</w:t>
        </w:r>
      </w:hyperlink>
      <w:r w:rsidRPr="00704C1A">
        <w:rPr>
          <w:rFonts w:ascii="Helvetica" w:eastAsia="Times New Roman" w:hAnsi="Helvetica" w:cs="Times New Roman"/>
          <w:b/>
          <w:bCs/>
          <w:color w:val="202020"/>
          <w:kern w:val="0"/>
          <w:sz w:val="24"/>
          <w:szCs w:val="24"/>
          <w:lang w:eastAsia="zh-CN"/>
        </w:rPr>
        <w:t> and here for sizing:  </w:t>
      </w:r>
      <w:hyperlink r:id="rId8" w:history="1">
        <w:r w:rsidRPr="00704C1A">
          <w:rPr>
            <w:rFonts w:ascii="Helvetica" w:eastAsia="Times New Roman" w:hAnsi="Helvetica" w:cs="Times New Roman"/>
            <w:color w:val="007C89"/>
            <w:kern w:val="0"/>
            <w:sz w:val="24"/>
            <w:szCs w:val="24"/>
            <w:u w:val="single"/>
            <w:lang w:eastAsia="zh-CN"/>
          </w:rPr>
          <w:t>https://www.swimoutlet.com/size-charts/sporti/sporti-unisex-parkas-sizechart_s1276/</w:t>
        </w:r>
      </w:hyperlink>
      <w:r w:rsidRPr="00704C1A">
        <w:rPr>
          <w:rFonts w:ascii="Helvetica" w:eastAsia="Times New Roman" w:hAnsi="Helvetica" w:cs="Times New Roman"/>
          <w:color w:val="202020"/>
          <w:kern w:val="0"/>
          <w:sz w:val="24"/>
          <w:szCs w:val="24"/>
          <w:lang w:eastAsia="zh-CN"/>
        </w:rPr>
        <w:br/>
      </w:r>
      <w:r w:rsidRPr="00704C1A">
        <w:rPr>
          <w:rFonts w:ascii="Helvetica" w:eastAsia="Times New Roman" w:hAnsi="Helvetica" w:cs="Times New Roman"/>
          <w:color w:val="202020"/>
          <w:kern w:val="0"/>
          <w:sz w:val="24"/>
          <w:szCs w:val="24"/>
          <w:shd w:val="clear" w:color="auto" w:fill="FFFFFF"/>
          <w:lang w:eastAsia="zh-CN"/>
        </w:rPr>
        <w:t> </w:t>
      </w:r>
    </w:p>
    <w:p w14:paraId="3510B321"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We’ve also ordered a sizing kit and Jackie Chang will meet with those who want to try on a sample parka before placing their order. Weather permitting, she’ll be at the Waterfront Park on the following days:</w:t>
      </w:r>
    </w:p>
    <w:p w14:paraId="5CB4DB84" w14:textId="77777777" w:rsidR="00704C1A" w:rsidRPr="00704C1A" w:rsidRDefault="00704C1A" w:rsidP="00704C1A">
      <w:pPr>
        <w:numPr>
          <w:ilvl w:val="0"/>
          <w:numId w:val="9"/>
        </w:numPr>
        <w:suppressAutoHyphens w:val="0"/>
        <w:spacing w:before="100" w:beforeAutospacing="1" w:after="100" w:afterAutospacing="1" w:line="240" w:lineRule="auto"/>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  Friday, October 2nd, 11:00am – 1:00pm</w:t>
      </w:r>
    </w:p>
    <w:p w14:paraId="215651B0" w14:textId="77777777" w:rsidR="00704C1A" w:rsidRPr="00704C1A" w:rsidRDefault="00704C1A" w:rsidP="00704C1A">
      <w:pPr>
        <w:numPr>
          <w:ilvl w:val="0"/>
          <w:numId w:val="9"/>
        </w:numPr>
        <w:suppressAutoHyphens w:val="0"/>
        <w:spacing w:before="100" w:beforeAutospacing="1" w:after="100" w:afterAutospacing="1" w:line="240" w:lineRule="auto"/>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  Tuesday, October 6th, 11:00am – 1:00pm</w:t>
      </w:r>
    </w:p>
    <w:p w14:paraId="078894A6" w14:textId="77777777" w:rsidR="00704C1A" w:rsidRPr="00704C1A" w:rsidRDefault="00704C1A" w:rsidP="00704C1A">
      <w:pPr>
        <w:numPr>
          <w:ilvl w:val="0"/>
          <w:numId w:val="9"/>
        </w:numPr>
        <w:suppressAutoHyphens w:val="0"/>
        <w:spacing w:before="100" w:beforeAutospacing="1" w:after="100" w:afterAutospacing="1" w:line="240" w:lineRule="auto"/>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  Thursday, October 8th 11:00 – 1:00 pm</w:t>
      </w:r>
    </w:p>
    <w:p w14:paraId="1DBB5144" w14:textId="77777777" w:rsidR="00704C1A" w:rsidRPr="00704C1A" w:rsidRDefault="00704C1A" w:rsidP="00704C1A">
      <w:pPr>
        <w:suppressAutoHyphens w:val="0"/>
        <w:spacing w:after="0" w:line="240" w:lineRule="auto"/>
        <w:rPr>
          <w:rFonts w:ascii="Times New Roman" w:eastAsia="Times New Roman" w:hAnsi="Times New Roman" w:cs="Times New Roman"/>
          <w:color w:val="auto"/>
          <w:kern w:val="0"/>
          <w:sz w:val="24"/>
          <w:szCs w:val="24"/>
          <w:lang w:eastAsia="zh-CN"/>
        </w:rPr>
      </w:pPr>
      <w:r w:rsidRPr="00704C1A">
        <w:rPr>
          <w:rFonts w:ascii="Helvetica" w:eastAsia="Times New Roman" w:hAnsi="Helvetica" w:cs="Times New Roman"/>
          <w:b/>
          <w:bCs/>
          <w:color w:val="202020"/>
          <w:kern w:val="0"/>
          <w:sz w:val="24"/>
          <w:szCs w:val="24"/>
          <w:lang w:eastAsia="zh-CN"/>
        </w:rPr>
        <w:t> </w:t>
      </w:r>
    </w:p>
    <w:p w14:paraId="36295095"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She’ll have hand sanitizer and gloves on hand for those who want to try on the different sizes. If you can’t make either of those days, please call her at (805) 248-5658 to make separate arrangements.</w:t>
      </w:r>
    </w:p>
    <w:p w14:paraId="6A05246A" w14:textId="77777777" w:rsidR="00704C1A" w:rsidRPr="00704C1A" w:rsidRDefault="00704C1A" w:rsidP="00704C1A">
      <w:pPr>
        <w:suppressAutoHyphens w:val="0"/>
        <w:spacing w:after="0" w:line="240" w:lineRule="auto"/>
        <w:rPr>
          <w:rFonts w:ascii="Times New Roman" w:eastAsia="Times New Roman" w:hAnsi="Times New Roman" w:cs="Times New Roman"/>
          <w:color w:val="auto"/>
          <w:kern w:val="0"/>
          <w:sz w:val="24"/>
          <w:szCs w:val="24"/>
          <w:lang w:eastAsia="zh-CN"/>
        </w:rPr>
      </w:pPr>
      <w:r w:rsidRPr="00704C1A">
        <w:rPr>
          <w:rFonts w:ascii="Helvetica" w:eastAsia="Times New Roman" w:hAnsi="Helvetica" w:cs="Times New Roman"/>
          <w:b/>
          <w:bCs/>
          <w:color w:val="202020"/>
          <w:kern w:val="0"/>
          <w:sz w:val="24"/>
          <w:szCs w:val="24"/>
          <w:lang w:eastAsia="zh-CN"/>
        </w:rPr>
        <w:t>We hope to place a bulk order by Thursday evening, October 8th as it will take about 2-3 weeks to process and deliver the order. </w:t>
      </w:r>
      <w:r w:rsidRPr="00704C1A">
        <w:rPr>
          <w:rFonts w:ascii="Helvetica" w:eastAsia="Times New Roman" w:hAnsi="Helvetica" w:cs="Times New Roman"/>
          <w:color w:val="202020"/>
          <w:kern w:val="0"/>
          <w:sz w:val="24"/>
          <w:szCs w:val="24"/>
          <w:lang w:eastAsia="zh-CN"/>
        </w:rPr>
        <w:br/>
      </w:r>
      <w:r w:rsidRPr="00704C1A">
        <w:rPr>
          <w:rFonts w:ascii="Helvetica" w:eastAsia="Times New Roman" w:hAnsi="Helvetica" w:cs="Times New Roman"/>
          <w:color w:val="202020"/>
          <w:kern w:val="0"/>
          <w:sz w:val="24"/>
          <w:szCs w:val="24"/>
          <w:shd w:val="clear" w:color="auto" w:fill="FFFFFF"/>
          <w:lang w:eastAsia="zh-CN"/>
        </w:rPr>
        <w:t> </w:t>
      </w:r>
    </w:p>
    <w:p w14:paraId="6252F0DD"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In the meantime, if you have any questions, please forward them to Jackie Chang at </w:t>
      </w:r>
      <w:hyperlink r:id="rId9" w:history="1">
        <w:r w:rsidRPr="00704C1A">
          <w:rPr>
            <w:rFonts w:ascii="Helvetica" w:eastAsia="Times New Roman" w:hAnsi="Helvetica" w:cs="Times New Roman"/>
            <w:color w:val="007C89"/>
            <w:kern w:val="0"/>
            <w:sz w:val="24"/>
            <w:szCs w:val="24"/>
            <w:u w:val="single"/>
            <w:lang w:eastAsia="zh-CN"/>
          </w:rPr>
          <w:t>Jacqueline.d.chang@gmail.com</w:t>
        </w:r>
      </w:hyperlink>
      <w:r w:rsidRPr="00704C1A">
        <w:rPr>
          <w:rFonts w:ascii="Helvetica" w:eastAsia="Times New Roman" w:hAnsi="Helvetica" w:cs="Times New Roman"/>
          <w:b/>
          <w:bCs/>
          <w:color w:val="202020"/>
          <w:kern w:val="0"/>
          <w:sz w:val="24"/>
          <w:szCs w:val="24"/>
          <w:lang w:eastAsia="zh-CN"/>
        </w:rPr>
        <w:t> or feel free to call/text her at (805) 248-5658.</w:t>
      </w:r>
    </w:p>
    <w:p w14:paraId="22EF3FE1" w14:textId="77777777" w:rsidR="00704C1A" w:rsidRPr="00704C1A" w:rsidRDefault="00704C1A" w:rsidP="00704C1A">
      <w:pPr>
        <w:suppressAutoHyphens w:val="0"/>
        <w:spacing w:after="0" w:line="240" w:lineRule="auto"/>
        <w:rPr>
          <w:rFonts w:ascii="Times New Roman" w:eastAsia="Times New Roman" w:hAnsi="Times New Roman" w:cs="Times New Roman"/>
          <w:color w:val="auto"/>
          <w:kern w:val="0"/>
          <w:sz w:val="24"/>
          <w:szCs w:val="24"/>
          <w:lang w:eastAsia="zh-CN"/>
        </w:rPr>
      </w:pPr>
      <w:r w:rsidRPr="00704C1A">
        <w:rPr>
          <w:rFonts w:ascii="Helvetica" w:eastAsia="Times New Roman" w:hAnsi="Helvetica" w:cs="Times New Roman"/>
          <w:color w:val="202020"/>
          <w:kern w:val="0"/>
          <w:sz w:val="24"/>
          <w:szCs w:val="24"/>
          <w:shd w:val="clear" w:color="auto" w:fill="FFFFFF"/>
          <w:lang w:eastAsia="zh-CN"/>
        </w:rPr>
        <w:t> </w:t>
      </w:r>
    </w:p>
    <w:p w14:paraId="4F725C4D" w14:textId="77777777" w:rsidR="00704C1A" w:rsidRPr="00704C1A" w:rsidRDefault="00704C1A" w:rsidP="00704C1A">
      <w:pPr>
        <w:suppressAutoHyphens w:val="0"/>
        <w:spacing w:before="150" w:after="150" w:line="360" w:lineRule="atLeast"/>
        <w:rPr>
          <w:rFonts w:ascii="Helvetica" w:eastAsia="Times New Roman" w:hAnsi="Helvetica" w:cs="Times New Roman"/>
          <w:color w:val="202020"/>
          <w:kern w:val="0"/>
          <w:sz w:val="24"/>
          <w:szCs w:val="24"/>
          <w:lang w:eastAsia="zh-CN"/>
        </w:rPr>
      </w:pPr>
      <w:r w:rsidRPr="00704C1A">
        <w:rPr>
          <w:rFonts w:ascii="Helvetica" w:eastAsia="Times New Roman" w:hAnsi="Helvetica" w:cs="Times New Roman"/>
          <w:b/>
          <w:bCs/>
          <w:color w:val="202020"/>
          <w:kern w:val="0"/>
          <w:sz w:val="24"/>
          <w:szCs w:val="24"/>
          <w:lang w:eastAsia="zh-CN"/>
        </w:rPr>
        <w:t>Thanks!</w:t>
      </w:r>
      <w:r w:rsidRPr="00704C1A">
        <w:rPr>
          <w:rFonts w:ascii="Helvetica" w:eastAsia="Times New Roman" w:hAnsi="Helvetica" w:cs="Times New Roman"/>
          <w:color w:val="202020"/>
          <w:kern w:val="0"/>
          <w:sz w:val="24"/>
          <w:szCs w:val="24"/>
          <w:lang w:eastAsia="zh-CN"/>
        </w:rPr>
        <w:br/>
      </w:r>
      <w:r w:rsidRPr="00704C1A">
        <w:rPr>
          <w:rFonts w:ascii="Helvetica" w:eastAsia="Times New Roman" w:hAnsi="Helvetica" w:cs="Times New Roman"/>
          <w:color w:val="202020"/>
          <w:kern w:val="0"/>
          <w:sz w:val="24"/>
          <w:szCs w:val="24"/>
          <w:lang w:eastAsia="zh-CN"/>
        </w:rPr>
        <w:br/>
      </w:r>
      <w:r w:rsidRPr="00704C1A">
        <w:rPr>
          <w:rFonts w:ascii="Helvetica" w:eastAsia="Times New Roman" w:hAnsi="Helvetica" w:cs="Times New Roman"/>
          <w:color w:val="202020"/>
          <w:kern w:val="0"/>
          <w:sz w:val="24"/>
          <w:szCs w:val="24"/>
          <w:lang w:eastAsia="zh-CN"/>
        </w:rPr>
        <w:br/>
        <w:t> </w:t>
      </w:r>
    </w:p>
    <w:p w14:paraId="714BCD56" w14:textId="77777777" w:rsidR="00704C1A" w:rsidRPr="00704C1A" w:rsidRDefault="00704C1A" w:rsidP="00704C1A">
      <w:pPr>
        <w:suppressAutoHyphens w:val="0"/>
        <w:spacing w:after="0" w:line="240" w:lineRule="auto"/>
        <w:rPr>
          <w:rFonts w:ascii="Times New Roman" w:eastAsia="Times New Roman" w:hAnsi="Times New Roman" w:cs="Times New Roman"/>
          <w:color w:val="auto"/>
          <w:kern w:val="0"/>
          <w:sz w:val="24"/>
          <w:szCs w:val="24"/>
          <w:lang w:eastAsia="zh-CN"/>
        </w:rPr>
      </w:pPr>
    </w:p>
    <w:p w14:paraId="24DB1418" w14:textId="6917E956" w:rsidR="003E7CA0" w:rsidRPr="00BC7318" w:rsidRDefault="003E7CA0" w:rsidP="005234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3E7CA0" w:rsidRPr="00BC731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77" w:left="135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ED4A" w14:textId="77777777" w:rsidR="00DF2EA5" w:rsidRDefault="00DF2EA5">
      <w:pPr>
        <w:spacing w:after="0" w:line="240" w:lineRule="auto"/>
      </w:pPr>
      <w:r>
        <w:separator/>
      </w:r>
    </w:p>
  </w:endnote>
  <w:endnote w:type="continuationSeparator" w:id="0">
    <w:p w14:paraId="03080F0D" w14:textId="77777777" w:rsidR="00DF2EA5" w:rsidRDefault="00DF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font43">
    <w:altName w:val="Calibri"/>
    <w:panose1 w:val="020B0604020202020204"/>
    <w:charset w:val="01"/>
    <w:family w:val="auto"/>
    <w:pitch w:val="variable"/>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FB6A" w14:textId="77777777" w:rsidR="00A8546D" w:rsidRDefault="00A8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0289" w14:textId="77777777" w:rsidR="003A3C38" w:rsidRDefault="003A3C38">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14:paraId="2B9424AD" w14:textId="77777777" w:rsidR="00A8546D" w:rsidRDefault="00A8546D">
    <w:pPr>
      <w:pStyle w:val="Footer"/>
      <w:ind w:right="55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2872" w14:textId="77777777" w:rsidR="00A8546D" w:rsidRDefault="00A85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16AD" w14:textId="77777777" w:rsidR="00DF2EA5" w:rsidRDefault="00DF2EA5">
      <w:pPr>
        <w:spacing w:after="0" w:line="240" w:lineRule="auto"/>
      </w:pPr>
      <w:r>
        <w:separator/>
      </w:r>
    </w:p>
  </w:footnote>
  <w:footnote w:type="continuationSeparator" w:id="0">
    <w:p w14:paraId="7062D372" w14:textId="77777777" w:rsidR="00DF2EA5" w:rsidRDefault="00DF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1EAF" w14:textId="77777777" w:rsidR="00A8546D" w:rsidRDefault="00A8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148C" w14:textId="77777777" w:rsidR="00A8546D" w:rsidRDefault="00A8546D">
    <w:pPr>
      <w:pStyle w:val="Title"/>
    </w:pPr>
    <w:r>
      <w:t>BAM Booster Club Board Meeting Minutes</w:t>
    </w:r>
  </w:p>
  <w:p w14:paraId="3AF0FC9A" w14:textId="77777777" w:rsidR="00A8546D" w:rsidRDefault="00A8546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7321" w14:textId="77777777" w:rsidR="00A8546D" w:rsidRDefault="00A854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8"/>
    <w:lvl w:ilvl="0">
      <w:start w:val="100"/>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A397DCA"/>
    <w:multiLevelType w:val="multilevel"/>
    <w:tmpl w:val="024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C1BC3"/>
    <w:multiLevelType w:val="hybridMultilevel"/>
    <w:tmpl w:val="3828C928"/>
    <w:lvl w:ilvl="0" w:tplc="8588443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31"/>
    <w:rsid w:val="00003132"/>
    <w:rsid w:val="000264E0"/>
    <w:rsid w:val="000710A0"/>
    <w:rsid w:val="000860CE"/>
    <w:rsid w:val="00117299"/>
    <w:rsid w:val="001178E0"/>
    <w:rsid w:val="0014043F"/>
    <w:rsid w:val="00184698"/>
    <w:rsid w:val="001A56D7"/>
    <w:rsid w:val="001C6A91"/>
    <w:rsid w:val="002308D8"/>
    <w:rsid w:val="0023746E"/>
    <w:rsid w:val="00260C81"/>
    <w:rsid w:val="00291314"/>
    <w:rsid w:val="002967F6"/>
    <w:rsid w:val="002C041A"/>
    <w:rsid w:val="002C11AD"/>
    <w:rsid w:val="003079A4"/>
    <w:rsid w:val="003229CD"/>
    <w:rsid w:val="00376B31"/>
    <w:rsid w:val="003A2F75"/>
    <w:rsid w:val="003A3C38"/>
    <w:rsid w:val="003E7CA0"/>
    <w:rsid w:val="00407702"/>
    <w:rsid w:val="00475683"/>
    <w:rsid w:val="004F4348"/>
    <w:rsid w:val="005028AB"/>
    <w:rsid w:val="00506D62"/>
    <w:rsid w:val="0052340D"/>
    <w:rsid w:val="00543661"/>
    <w:rsid w:val="00552183"/>
    <w:rsid w:val="00565D07"/>
    <w:rsid w:val="0056730C"/>
    <w:rsid w:val="00574800"/>
    <w:rsid w:val="00575BB3"/>
    <w:rsid w:val="005934D8"/>
    <w:rsid w:val="005B2BB2"/>
    <w:rsid w:val="00600882"/>
    <w:rsid w:val="00607FDF"/>
    <w:rsid w:val="00626AFC"/>
    <w:rsid w:val="006279BA"/>
    <w:rsid w:val="00685993"/>
    <w:rsid w:val="006C18C1"/>
    <w:rsid w:val="006E0705"/>
    <w:rsid w:val="00704C1A"/>
    <w:rsid w:val="007212B7"/>
    <w:rsid w:val="00757780"/>
    <w:rsid w:val="00765029"/>
    <w:rsid w:val="00790ADA"/>
    <w:rsid w:val="0079417C"/>
    <w:rsid w:val="007B7D16"/>
    <w:rsid w:val="007C7908"/>
    <w:rsid w:val="00824BFD"/>
    <w:rsid w:val="0089505B"/>
    <w:rsid w:val="008B33DE"/>
    <w:rsid w:val="009308A5"/>
    <w:rsid w:val="00952B7E"/>
    <w:rsid w:val="00970941"/>
    <w:rsid w:val="009C34EF"/>
    <w:rsid w:val="00A4189B"/>
    <w:rsid w:val="00A637A6"/>
    <w:rsid w:val="00A6528F"/>
    <w:rsid w:val="00A8546D"/>
    <w:rsid w:val="00AA4C34"/>
    <w:rsid w:val="00AB3D0E"/>
    <w:rsid w:val="00AC24F3"/>
    <w:rsid w:val="00AF34E5"/>
    <w:rsid w:val="00B42D2E"/>
    <w:rsid w:val="00B57D5B"/>
    <w:rsid w:val="00BA21E3"/>
    <w:rsid w:val="00BA2298"/>
    <w:rsid w:val="00BC7318"/>
    <w:rsid w:val="00C053EF"/>
    <w:rsid w:val="00C31259"/>
    <w:rsid w:val="00C53A32"/>
    <w:rsid w:val="00CE312C"/>
    <w:rsid w:val="00D32E53"/>
    <w:rsid w:val="00D60CBA"/>
    <w:rsid w:val="00D71FA8"/>
    <w:rsid w:val="00D72086"/>
    <w:rsid w:val="00DB7A89"/>
    <w:rsid w:val="00DE28C5"/>
    <w:rsid w:val="00DE5962"/>
    <w:rsid w:val="00DF2EA5"/>
    <w:rsid w:val="00DF66DD"/>
    <w:rsid w:val="00E44E00"/>
    <w:rsid w:val="00E618F7"/>
    <w:rsid w:val="00EF211B"/>
    <w:rsid w:val="00F23049"/>
    <w:rsid w:val="00F26552"/>
    <w:rsid w:val="00F37E39"/>
    <w:rsid w:val="00F533D6"/>
    <w:rsid w:val="00F72190"/>
    <w:rsid w:val="00FA6526"/>
    <w:rsid w:val="00FC335A"/>
    <w:rsid w:val="00FF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6CE4E2"/>
  <w15:chartTrackingRefBased/>
  <w15:docId w15:val="{B1D27F94-0235-EF46-B91C-54DD704C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3"/>
      <w:color w:val="00000A"/>
      <w:kern w:val="1"/>
      <w:sz w:val="22"/>
      <w:szCs w:val="22"/>
      <w:lang w:eastAsia="en-US"/>
    </w:rPr>
  </w:style>
  <w:style w:type="paragraph" w:styleId="Heading1">
    <w:name w:val="heading 1"/>
    <w:basedOn w:val="Normal"/>
    <w:next w:val="Normal"/>
    <w:qFormat/>
    <w:pPr>
      <w:keepNext/>
      <w:keepLines/>
      <w:spacing w:before="240" w:after="0"/>
      <w:outlineLvl w:val="0"/>
    </w:pPr>
    <w:rPr>
      <w:rFonts w:ascii="Cambria" w:hAnsi="Cambria"/>
      <w:color w:val="365F91"/>
      <w:sz w:val="32"/>
      <w:szCs w:val="32"/>
    </w:rPr>
  </w:style>
  <w:style w:type="paragraph" w:styleId="Heading2">
    <w:name w:val="heading 2"/>
    <w:basedOn w:val="Normal"/>
    <w:qFormat/>
    <w:pPr>
      <w:spacing w:before="280" w:after="28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TitleChar">
    <w:name w:val="Title Char"/>
    <w:rPr>
      <w:rFonts w:ascii="Calibri" w:eastAsia="Times New Roman" w:hAnsi="Calibri" w:cs="Times New Roman"/>
      <w:b/>
      <w:sz w:val="24"/>
      <w:szCs w:val="20"/>
    </w:rPr>
  </w:style>
  <w:style w:type="character" w:customStyle="1" w:styleId="st1">
    <w:name w:val="st1"/>
    <w:basedOn w:val="DefaultParagraphFont"/>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Date1">
    <w:name w:val="Date1"/>
    <w:basedOn w:val="DefaultParagraphFont"/>
  </w:style>
  <w:style w:type="character" w:styleId="Hyperlink">
    <w:name w:val="Hyperlink"/>
    <w:uiPriority w:val="99"/>
    <w:rPr>
      <w:color w:val="0000FF"/>
      <w:u w:val="single"/>
    </w:rPr>
  </w:style>
  <w:style w:type="character" w:customStyle="1" w:styleId="Heading1Char">
    <w:name w:val="Heading 1 Char"/>
    <w:rPr>
      <w:rFonts w:ascii="Cambria" w:eastAsia="SimSun" w:hAnsi="Cambria" w:cs="font43"/>
      <w:color w:val="365F91"/>
      <w:sz w:val="32"/>
      <w:szCs w:val="32"/>
    </w:rPr>
  </w:style>
  <w:style w:type="character" w:styleId="Strong">
    <w:name w:val="Strong"/>
    <w:uiPriority w:val="22"/>
    <w:qFormat/>
    <w:rPr>
      <w:b/>
      <w:bC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Bullets">
    <w:name w:val="Bullets"/>
    <w:rPr>
      <w:rFonts w:ascii="OpenSymbol" w:eastAsia="OpenSymbol" w:hAnsi="OpenSymbol" w:cs="OpenSymbol"/>
    </w:rPr>
  </w:style>
  <w:style w:type="character" w:customStyle="1" w:styleId="ListLabel8">
    <w:name w:val="ListLabel 8"/>
    <w:rPr>
      <w:rFonts w:cs="OpenSymbol"/>
      <w:b w:val="0"/>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b w:val="0"/>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styleId="UnresolvedMention">
    <w:name w:val="Unresolved Mention"/>
    <w:rPr>
      <w:color w:val="605E5C"/>
      <w:shd w:val="clear" w:color="auto" w:fill="E1DFDD"/>
    </w:rPr>
  </w:style>
  <w:style w:type="character" w:customStyle="1" w:styleId="ListLabel71">
    <w:name w:val="ListLabel 71"/>
    <w:rPr>
      <w:rFonts w:eastAsia="SimSun" w:cs="Times New Roman"/>
    </w:rPr>
  </w:style>
  <w:style w:type="character" w:customStyle="1" w:styleId="ListLabel72">
    <w:name w:val="ListLabel 72"/>
    <w:rPr>
      <w:rFonts w:eastAsia="SimSun"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ascii="Times New Roman" w:eastAsia="SimSun" w:hAnsi="Times New Roman" w:cs="Times New Roman"/>
      <w:sz w:val="24"/>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sz w:val="24"/>
      <w:szCs w:val="24"/>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customStyle="1" w:styleId="MediumGrid1-Accent21">
    <w:name w:val="Medium Grid 1 - Accent 21"/>
    <w:basedOn w:val="Normal"/>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qFormat/>
    <w:pPr>
      <w:spacing w:after="0" w:line="240" w:lineRule="auto"/>
      <w:jc w:val="center"/>
    </w:pPr>
    <w:rPr>
      <w:rFonts w:eastAsia="Times New Roman" w:cs="Times New Roman"/>
      <w:b/>
      <w:sz w:val="24"/>
      <w:szCs w:val="20"/>
    </w:rPr>
  </w:style>
  <w:style w:type="paragraph" w:styleId="ListParagraph">
    <w:name w:val="List Paragraph"/>
    <w:basedOn w:val="Normal"/>
    <w:uiPriority w:val="34"/>
    <w:qFormat/>
    <w:pPr>
      <w:ind w:left="720"/>
      <w:contextualSpacing/>
    </w:pPr>
  </w:style>
  <w:style w:type="paragraph" w:styleId="Revision">
    <w:name w:val="Revision"/>
    <w:pPr>
      <w:suppressAutoHyphens/>
    </w:pPr>
    <w:rPr>
      <w:rFonts w:ascii="Calibri" w:eastAsia="Calibri" w:hAnsi="Calibri" w:cs="font43"/>
      <w:color w:val="00000A"/>
      <w:kern w:val="1"/>
      <w:sz w:val="22"/>
      <w:szCs w:val="22"/>
      <w:lang w:eastAsia="en-US"/>
    </w:rPr>
  </w:style>
  <w:style w:type="paragraph" w:styleId="BalloonText">
    <w:name w:val="Balloon Text"/>
    <w:basedOn w:val="Normal"/>
    <w:pPr>
      <w:spacing w:after="0" w:line="240" w:lineRule="auto"/>
    </w:pPr>
    <w:rPr>
      <w:rFonts w:ascii="Tahoma" w:hAnsi="Tahoma" w:cs="Tahoma"/>
      <w:sz w:val="16"/>
      <w:szCs w:val="16"/>
    </w:rPr>
  </w:style>
  <w:style w:type="paragraph" w:customStyle="1" w:styleId="ecxmsonormal">
    <w:name w:val="ecxmsonormal"/>
    <w:basedOn w:val="Normal"/>
    <w:pPr>
      <w:spacing w:before="280" w:after="280"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pPr>
      <w:spacing w:before="280" w:after="280" w:line="240" w:lineRule="auto"/>
    </w:pPr>
    <w:rPr>
      <w:rFonts w:ascii="Times New Roman" w:eastAsia="Times New Roman" w:hAnsi="Times New Roman" w:cs="Times New Roman"/>
      <w:sz w:val="24"/>
      <w:szCs w:val="24"/>
    </w:rPr>
  </w:style>
  <w:style w:type="paragraph" w:styleId="NormalWeb">
    <w:name w:val="Normal (Web)"/>
    <w:basedOn w:val="Normal"/>
    <w:uiPriority w:val="99"/>
    <w:pPr>
      <w:spacing w:before="2" w:after="2"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outlet.com/size-charts/sporti/sporti-unisex-parkas-sizechart_s127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mail.us20.list-manage.com/track/click?u=0a65abab1006aff7a5fc61f08&amp;id=150eb83e15&amp;e=e36c19f7b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line.d.chang@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Library/Group%20Containers/UBF8T346G9.Office/User%20Content.localized/Templates.localized/08%20BAM%20August%20192020%20MinutesAR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08 BAM August 192020 MinutesARV.dotx</Template>
  <TotalTime>184</TotalTime>
  <Pages>1</Pages>
  <Words>1725</Words>
  <Characters>8352</Characters>
  <Application>Microsoft Office Word</Application>
  <DocSecurity>0</DocSecurity>
  <Lines>214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Anne Voegtlen</cp:lastModifiedBy>
  <cp:revision>12</cp:revision>
  <cp:lastPrinted>2020-10-20T01:50:00Z</cp:lastPrinted>
  <dcterms:created xsi:type="dcterms:W3CDTF">2020-09-17T17:04:00Z</dcterms:created>
  <dcterms:modified xsi:type="dcterms:W3CDTF">2020-10-20T01:51:00Z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NMCI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